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00" w:rsidRPr="00E0520A" w:rsidRDefault="00B46B97" w:rsidP="006A3860">
      <w:pPr>
        <w:spacing w:before="57"/>
        <w:ind w:left="100"/>
        <w:jc w:val="both"/>
        <w:rPr>
          <w:rFonts w:ascii="Segoe UI Semibold" w:eastAsia="Calibri" w:hAnsi="Segoe UI Semibold" w:cs="Segoe UI Semibold"/>
          <w:b/>
          <w:sz w:val="26"/>
          <w:szCs w:val="26"/>
          <w:u w:val="single"/>
        </w:rPr>
      </w:pPr>
      <w:r w:rsidRPr="00E0520A">
        <w:rPr>
          <w:rFonts w:ascii="Segoe UI Semibold" w:eastAsia="Calibri" w:hAnsi="Segoe UI Semibold" w:cs="Segoe UI Semibold"/>
          <w:b/>
          <w:sz w:val="26"/>
          <w:szCs w:val="26"/>
          <w:u w:val="single"/>
        </w:rPr>
        <w:t>Coronavirus (COVI</w:t>
      </w:r>
      <w:r w:rsidR="006A3860" w:rsidRPr="00E0520A">
        <w:rPr>
          <w:rFonts w:ascii="Segoe UI Semibold" w:eastAsia="Calibri" w:hAnsi="Segoe UI Semibold" w:cs="Segoe UI Semibold"/>
          <w:b/>
          <w:sz w:val="26"/>
          <w:szCs w:val="26"/>
          <w:u w:val="single"/>
        </w:rPr>
        <w:t xml:space="preserve">D-19): </w:t>
      </w:r>
      <w:r w:rsidR="001752B2" w:rsidRPr="00E0520A">
        <w:rPr>
          <w:rFonts w:ascii="Segoe UI Semibold" w:eastAsia="Calibri" w:hAnsi="Segoe UI Semibold" w:cs="Segoe UI Semibold"/>
          <w:b/>
          <w:sz w:val="26"/>
          <w:szCs w:val="26"/>
          <w:u w:val="single"/>
        </w:rPr>
        <w:t>A</w:t>
      </w:r>
      <w:r w:rsidRPr="00E0520A">
        <w:rPr>
          <w:rFonts w:ascii="Segoe UI Semibold" w:eastAsia="Calibri" w:hAnsi="Segoe UI Semibold" w:cs="Segoe UI Semibold"/>
          <w:b/>
          <w:sz w:val="26"/>
          <w:szCs w:val="26"/>
          <w:u w:val="single"/>
        </w:rPr>
        <w:t xml:space="preserve">ddendum to </w:t>
      </w:r>
      <w:r w:rsidR="001752B2" w:rsidRPr="00E0520A">
        <w:rPr>
          <w:rFonts w:ascii="Segoe UI Semibold" w:eastAsia="Calibri" w:hAnsi="Segoe UI Semibold" w:cs="Segoe UI Semibold"/>
          <w:b/>
          <w:sz w:val="26"/>
          <w:szCs w:val="26"/>
          <w:u w:val="single"/>
        </w:rPr>
        <w:t>Urchfont CE Primary School Child Protection P</w:t>
      </w:r>
      <w:r w:rsidR="006A3860" w:rsidRPr="00E0520A">
        <w:rPr>
          <w:rFonts w:ascii="Segoe UI Semibold" w:eastAsia="Calibri" w:hAnsi="Segoe UI Semibold" w:cs="Segoe UI Semibold"/>
          <w:b/>
          <w:sz w:val="26"/>
          <w:szCs w:val="26"/>
          <w:u w:val="single"/>
        </w:rPr>
        <w:t xml:space="preserve">olicy </w:t>
      </w:r>
    </w:p>
    <w:p w:rsidR="00334A00" w:rsidRPr="00E0520A" w:rsidRDefault="00334A00" w:rsidP="006A3860">
      <w:pPr>
        <w:spacing w:before="3" w:line="180" w:lineRule="exact"/>
        <w:jc w:val="both"/>
        <w:rPr>
          <w:rFonts w:ascii="Segoe UI Semibold" w:hAnsi="Segoe UI Semibold" w:cs="Segoe UI Semibold"/>
          <w:sz w:val="18"/>
          <w:szCs w:val="18"/>
        </w:rPr>
      </w:pPr>
    </w:p>
    <w:p w:rsidR="00334A00" w:rsidRPr="00E0520A" w:rsidRDefault="00B46B97" w:rsidP="006A3860">
      <w:pPr>
        <w:ind w:left="100" w:right="564"/>
        <w:jc w:val="both"/>
        <w:rPr>
          <w:rFonts w:ascii="Segoe UI Semibold" w:eastAsia="Calibri" w:hAnsi="Segoe UI Semibold" w:cs="Segoe UI Semibold"/>
          <w:b/>
          <w:sz w:val="24"/>
          <w:szCs w:val="24"/>
        </w:rPr>
      </w:pPr>
      <w:r w:rsidRPr="00E0520A">
        <w:rPr>
          <w:rFonts w:ascii="Segoe UI Semibold" w:eastAsia="Calibri" w:hAnsi="Segoe UI Semibold" w:cs="Segoe UI Semibold"/>
          <w:b/>
          <w:sz w:val="24"/>
          <w:szCs w:val="24"/>
        </w:rPr>
        <w:t>Alongside our Child Protection and Safeguarding Policy, the following updated arrangements apply until further notice:</w:t>
      </w:r>
    </w:p>
    <w:p w:rsidR="006A3860" w:rsidRPr="00E0520A" w:rsidRDefault="006A3860" w:rsidP="006A3860">
      <w:pPr>
        <w:ind w:left="100" w:right="564"/>
        <w:jc w:val="both"/>
        <w:rPr>
          <w:rFonts w:ascii="Segoe UI Semibold" w:eastAsia="Calibri" w:hAnsi="Segoe UI Semibold" w:cs="Segoe UI Semibold"/>
          <w:b/>
          <w:sz w:val="24"/>
          <w:szCs w:val="24"/>
        </w:rPr>
      </w:pPr>
    </w:p>
    <w:p w:rsidR="006A3860" w:rsidRPr="00E0520A" w:rsidRDefault="006A3860" w:rsidP="006A3860">
      <w:pPr>
        <w:pStyle w:val="ListParagraph"/>
        <w:numPr>
          <w:ilvl w:val="0"/>
          <w:numId w:val="2"/>
        </w:numPr>
        <w:ind w:right="564"/>
        <w:jc w:val="both"/>
        <w:rPr>
          <w:rFonts w:ascii="Segoe UI Semibold" w:eastAsia="Calibri" w:hAnsi="Segoe UI Semibold" w:cs="Segoe UI Semibold"/>
          <w:b/>
          <w:sz w:val="24"/>
          <w:szCs w:val="24"/>
        </w:rPr>
      </w:pPr>
      <w:r w:rsidRPr="00E0520A">
        <w:rPr>
          <w:rFonts w:ascii="Segoe UI Semibold" w:eastAsia="Calibri" w:hAnsi="Segoe UI Semibold" w:cs="Segoe UI Semibold"/>
          <w:b/>
          <w:sz w:val="24"/>
          <w:szCs w:val="24"/>
        </w:rPr>
        <w:t>Vulnerable Children</w:t>
      </w:r>
    </w:p>
    <w:p w:rsidR="00334A00" w:rsidRPr="00E0520A" w:rsidRDefault="00334A00" w:rsidP="006A3860">
      <w:pPr>
        <w:spacing w:line="120" w:lineRule="exact"/>
        <w:jc w:val="both"/>
        <w:rPr>
          <w:rFonts w:ascii="Segoe UI Semibold" w:hAnsi="Segoe UI Semibold" w:cs="Segoe UI Semibold"/>
          <w:sz w:val="12"/>
          <w:szCs w:val="12"/>
        </w:rPr>
      </w:pPr>
    </w:p>
    <w:p w:rsidR="00334A00" w:rsidRPr="00E0520A" w:rsidRDefault="00B46B97" w:rsidP="006A3860">
      <w:pPr>
        <w:pStyle w:val="ListParagraph"/>
        <w:numPr>
          <w:ilvl w:val="1"/>
          <w:numId w:val="2"/>
        </w:numPr>
        <w:ind w:right="60"/>
        <w:jc w:val="both"/>
        <w:rPr>
          <w:rFonts w:ascii="Segoe UI Semibold" w:eastAsia="Calibri" w:hAnsi="Segoe UI Semibold" w:cs="Segoe UI Semibold"/>
          <w:sz w:val="22"/>
          <w:szCs w:val="22"/>
        </w:rPr>
      </w:pPr>
      <w:r w:rsidRPr="00E0520A">
        <w:rPr>
          <w:rFonts w:ascii="Segoe UI Semibold" w:eastAsia="Calibri" w:hAnsi="Segoe UI Semibold" w:cs="Segoe UI Semibold"/>
          <w:b/>
          <w:sz w:val="22"/>
          <w:szCs w:val="22"/>
        </w:rPr>
        <w:t xml:space="preserve">Vulnerable children </w:t>
      </w:r>
      <w:r w:rsidRPr="00E0520A">
        <w:rPr>
          <w:rFonts w:ascii="Segoe UI Semibold" w:eastAsia="Calibri" w:hAnsi="Segoe UI Semibold" w:cs="Segoe UI Semibold"/>
          <w:sz w:val="22"/>
          <w:szCs w:val="22"/>
        </w:rPr>
        <w:t>include children who have a social worker and young people up to the age of 25 with education, health and care (EHC) plans. It also includes children who have been assessed as otherwise vulnerable by educational providers or local authorities (including children’s social care services), and who could therefore benefit from continued attendance as per current government guidance.</w:t>
      </w:r>
    </w:p>
    <w:p w:rsidR="00334A00" w:rsidRDefault="00B46B97" w:rsidP="00B22B49">
      <w:pPr>
        <w:pStyle w:val="ListParagraph"/>
        <w:numPr>
          <w:ilvl w:val="1"/>
          <w:numId w:val="2"/>
        </w:numPr>
        <w:ind w:right="60"/>
        <w:jc w:val="both"/>
        <w:rPr>
          <w:rFonts w:ascii="Segoe UI Semibold" w:eastAsia="Calibri" w:hAnsi="Segoe UI Semibold" w:cs="Segoe UI Semibold"/>
          <w:sz w:val="22"/>
          <w:szCs w:val="22"/>
        </w:rPr>
      </w:pPr>
      <w:r w:rsidRPr="00E0520A">
        <w:rPr>
          <w:rFonts w:ascii="Segoe UI Semibold" w:eastAsia="Calibri" w:hAnsi="Segoe UI Semibold" w:cs="Segoe UI Semibold"/>
          <w:sz w:val="22"/>
          <w:szCs w:val="22"/>
        </w:rPr>
        <w:t>As some more of our child</w:t>
      </w:r>
      <w:r w:rsidR="006A3860" w:rsidRPr="00E0520A">
        <w:rPr>
          <w:rFonts w:ascii="Segoe UI Semibold" w:eastAsia="Calibri" w:hAnsi="Segoe UI Semibold" w:cs="Segoe UI Semibold"/>
          <w:sz w:val="22"/>
          <w:szCs w:val="22"/>
        </w:rPr>
        <w:t xml:space="preserve">ren return </w:t>
      </w:r>
      <w:r w:rsidR="001752B2" w:rsidRPr="00E0520A">
        <w:rPr>
          <w:rFonts w:ascii="Segoe UI Semibold" w:eastAsia="Calibri" w:hAnsi="Segoe UI Semibold" w:cs="Segoe UI Semibold"/>
          <w:sz w:val="22"/>
          <w:szCs w:val="22"/>
        </w:rPr>
        <w:t xml:space="preserve">to </w:t>
      </w:r>
      <w:r w:rsidR="006A3860" w:rsidRPr="00E0520A">
        <w:rPr>
          <w:rFonts w:ascii="Segoe UI Semibold" w:eastAsia="Calibri" w:hAnsi="Segoe UI Semibold" w:cs="Segoe UI Semibold"/>
          <w:sz w:val="22"/>
          <w:szCs w:val="22"/>
        </w:rPr>
        <w:t>school</w:t>
      </w:r>
      <w:r w:rsidRPr="00E0520A">
        <w:rPr>
          <w:rFonts w:ascii="Segoe UI Semibold" w:eastAsia="Calibri" w:hAnsi="Segoe UI Semibold" w:cs="Segoe UI Semibold"/>
          <w:sz w:val="22"/>
          <w:szCs w:val="22"/>
        </w:rPr>
        <w:t xml:space="preserve">, </w:t>
      </w:r>
      <w:r w:rsidRPr="00B22B49">
        <w:rPr>
          <w:rFonts w:ascii="Segoe UI Semibold" w:eastAsia="Calibri" w:hAnsi="Segoe UI Semibold" w:cs="Segoe UI Semibold"/>
          <w:sz w:val="22"/>
          <w:szCs w:val="22"/>
        </w:rPr>
        <w:t xml:space="preserve">we will continue to liaise with the Local Authority and with parents to decide </w:t>
      </w:r>
      <w:r w:rsidR="001752B2">
        <w:rPr>
          <w:rFonts w:ascii="Segoe UI Semibold" w:eastAsia="Calibri" w:hAnsi="Segoe UI Semibold" w:cs="Segoe UI Semibold"/>
          <w:sz w:val="22"/>
          <w:szCs w:val="22"/>
        </w:rPr>
        <w:t>whether a child</w:t>
      </w:r>
      <w:r w:rsidR="001752B2" w:rsidRPr="001752B2">
        <w:rPr>
          <w:rFonts w:ascii="Segoe UI Semibold" w:eastAsia="Calibri" w:hAnsi="Segoe UI Semibold" w:cs="Segoe UI Semibold"/>
          <w:color w:val="FF0000"/>
          <w:sz w:val="22"/>
          <w:szCs w:val="22"/>
        </w:rPr>
        <w:t>,</w:t>
      </w:r>
      <w:r w:rsidR="001752B2">
        <w:rPr>
          <w:rFonts w:ascii="Segoe UI Semibold" w:eastAsia="Calibri" w:hAnsi="Segoe UI Semibold" w:cs="Segoe UI Semibold"/>
          <w:sz w:val="22"/>
          <w:szCs w:val="22"/>
        </w:rPr>
        <w:t xml:space="preserve"> </w:t>
      </w:r>
      <w:r w:rsidRPr="00B22B49">
        <w:rPr>
          <w:rFonts w:ascii="Segoe UI Semibold" w:eastAsia="Calibri" w:hAnsi="Segoe UI Semibold" w:cs="Segoe UI Semibold"/>
          <w:sz w:val="22"/>
          <w:szCs w:val="22"/>
        </w:rPr>
        <w:t>other than those in year groups R, Y1 and Y6</w:t>
      </w:r>
      <w:r w:rsidR="001752B2" w:rsidRPr="001752B2">
        <w:rPr>
          <w:rFonts w:ascii="Segoe UI Semibold" w:eastAsia="Calibri" w:hAnsi="Segoe UI Semibold" w:cs="Segoe UI Semibold"/>
          <w:color w:val="FF0000"/>
          <w:sz w:val="22"/>
          <w:szCs w:val="22"/>
        </w:rPr>
        <w:t>,</w:t>
      </w:r>
      <w:r w:rsidRPr="00B22B49">
        <w:rPr>
          <w:rFonts w:ascii="Segoe UI Semibold" w:eastAsia="Calibri" w:hAnsi="Segoe UI Semibold" w:cs="Segoe UI Semibold"/>
          <w:sz w:val="22"/>
          <w:szCs w:val="22"/>
        </w:rPr>
        <w:t xml:space="preserve"> with an EHCP needs to continue to be offered a place at </w:t>
      </w:r>
      <w:r w:rsidR="006A3860" w:rsidRPr="00B22B49">
        <w:rPr>
          <w:rFonts w:ascii="Segoe UI Semibold" w:eastAsia="Calibri" w:hAnsi="Segoe UI Semibold" w:cs="Segoe UI Semibold"/>
          <w:sz w:val="22"/>
          <w:szCs w:val="22"/>
        </w:rPr>
        <w:t>Urchfont School</w:t>
      </w:r>
      <w:r w:rsidR="006A3860" w:rsidRPr="00B22B49">
        <w:rPr>
          <w:rFonts w:ascii="Segoe UI Semibold" w:eastAsia="Calibri" w:hAnsi="Segoe UI Semibold" w:cs="Segoe UI Semibold"/>
          <w:i/>
          <w:sz w:val="22"/>
          <w:szCs w:val="22"/>
        </w:rPr>
        <w:t xml:space="preserve"> </w:t>
      </w:r>
      <w:r w:rsidRPr="00B22B49">
        <w:rPr>
          <w:rFonts w:ascii="Segoe UI Semibold" w:eastAsia="Calibri" w:hAnsi="Segoe UI Semibold" w:cs="Segoe UI Semibold"/>
          <w:sz w:val="22"/>
          <w:szCs w:val="22"/>
        </w:rPr>
        <w:t xml:space="preserve">to meet their needs, or whether they can safely have their needs met at home. This could include, if necessary, </w:t>
      </w:r>
      <w:proofErr w:type="spellStart"/>
      <w:r w:rsidRPr="00B22B49">
        <w:rPr>
          <w:rFonts w:ascii="Segoe UI Semibold" w:eastAsia="Calibri" w:hAnsi="Segoe UI Semibold" w:cs="Segoe UI Semibold"/>
          <w:sz w:val="22"/>
          <w:szCs w:val="22"/>
        </w:rPr>
        <w:t>carers</w:t>
      </w:r>
      <w:proofErr w:type="spellEnd"/>
      <w:r w:rsidRPr="00B22B49">
        <w:rPr>
          <w:rFonts w:ascii="Segoe UI Semibold" w:eastAsia="Calibri" w:hAnsi="Segoe UI Semibold" w:cs="Segoe UI Semibold"/>
          <w:sz w:val="22"/>
          <w:szCs w:val="22"/>
        </w:rPr>
        <w:t>, therapists or clinicians visiting the home to provide any essential services. We understand that many children and young people with EHC plans can safely remain at home. Eligibility for free school meals is not a key determining factor in assessing vulnerability.</w:t>
      </w:r>
    </w:p>
    <w:p w:rsidR="00334A00" w:rsidRDefault="00B46B97" w:rsidP="00B22B49">
      <w:pPr>
        <w:pStyle w:val="ListParagraph"/>
        <w:numPr>
          <w:ilvl w:val="1"/>
          <w:numId w:val="2"/>
        </w:numPr>
        <w:ind w:right="60"/>
        <w:jc w:val="both"/>
        <w:rPr>
          <w:rFonts w:ascii="Segoe UI Semibold" w:eastAsia="Calibri" w:hAnsi="Segoe UI Semibold" w:cs="Segoe UI Semibold"/>
          <w:sz w:val="22"/>
          <w:szCs w:val="22"/>
        </w:rPr>
      </w:pPr>
      <w:r w:rsidRPr="00B22B49">
        <w:rPr>
          <w:rFonts w:ascii="Segoe UI Semibold" w:eastAsia="Calibri" w:hAnsi="Segoe UI Semibold" w:cs="Segoe UI Semibold"/>
          <w:sz w:val="22"/>
          <w:szCs w:val="22"/>
        </w:rPr>
        <w:t>Our senior leaders and DSLs (Designated Safeguarding Leads) have the flexibility to offer a place to children who do not have a social worker but for whom some safeguarding needs have already been identified.</w:t>
      </w:r>
    </w:p>
    <w:p w:rsidR="00334A00" w:rsidRDefault="006A3860" w:rsidP="00B22B49">
      <w:pPr>
        <w:pStyle w:val="ListParagraph"/>
        <w:numPr>
          <w:ilvl w:val="1"/>
          <w:numId w:val="2"/>
        </w:numPr>
        <w:ind w:right="60"/>
        <w:jc w:val="both"/>
        <w:rPr>
          <w:rFonts w:ascii="Segoe UI Semibold" w:eastAsia="Calibri" w:hAnsi="Segoe UI Semibold" w:cs="Segoe UI Semibold"/>
          <w:sz w:val="22"/>
          <w:szCs w:val="22"/>
        </w:rPr>
      </w:pPr>
      <w:r w:rsidRPr="00B22B49">
        <w:rPr>
          <w:rFonts w:ascii="Segoe UI Semibold" w:eastAsia="Calibri" w:hAnsi="Segoe UI Semibold" w:cs="Segoe UI Semibold"/>
          <w:sz w:val="22"/>
          <w:szCs w:val="22"/>
        </w:rPr>
        <w:t>T</w:t>
      </w:r>
      <w:r w:rsidR="00B46B97" w:rsidRPr="00B22B49">
        <w:rPr>
          <w:rFonts w:ascii="Segoe UI Semibold" w:eastAsia="Calibri" w:hAnsi="Segoe UI Semibold" w:cs="Segoe UI Semibold"/>
          <w:sz w:val="22"/>
          <w:szCs w:val="22"/>
        </w:rPr>
        <w:t xml:space="preserve">here is an expectation that all vulnerable children who have a social worker will continue to attend an education setting, so long as they do not have underlying health conditions that put them at risk. Local authorities and education settings do not need to complete their </w:t>
      </w:r>
      <w:r w:rsidR="00B46B97" w:rsidRPr="00E0520A">
        <w:rPr>
          <w:rFonts w:ascii="Segoe UI Semibold" w:eastAsia="Calibri" w:hAnsi="Segoe UI Semibold" w:cs="Segoe UI Semibold"/>
          <w:sz w:val="22"/>
          <w:szCs w:val="22"/>
        </w:rPr>
        <w:t>usual day-to</w:t>
      </w:r>
      <w:r w:rsidR="001752B2" w:rsidRPr="00E0520A">
        <w:rPr>
          <w:rFonts w:ascii="Segoe UI Semibold" w:eastAsia="Calibri" w:hAnsi="Segoe UI Semibold" w:cs="Segoe UI Semibold"/>
          <w:sz w:val="22"/>
          <w:szCs w:val="22"/>
        </w:rPr>
        <w:t>-</w:t>
      </w:r>
      <w:r w:rsidR="00B46B97" w:rsidRPr="00E0520A">
        <w:rPr>
          <w:rFonts w:ascii="Segoe UI Semibold" w:eastAsia="Calibri" w:hAnsi="Segoe UI Semibold" w:cs="Segoe UI Semibold"/>
          <w:sz w:val="22"/>
          <w:szCs w:val="22"/>
        </w:rPr>
        <w:t xml:space="preserve">day </w:t>
      </w:r>
      <w:r w:rsidR="00B46B97" w:rsidRPr="00B22B49">
        <w:rPr>
          <w:rFonts w:ascii="Segoe UI Semibold" w:eastAsia="Calibri" w:hAnsi="Segoe UI Semibold" w:cs="Segoe UI Semibold"/>
          <w:sz w:val="22"/>
          <w:szCs w:val="22"/>
        </w:rPr>
        <w:t xml:space="preserve">attendance processes to follow up on non- attendance. We will follow the process set out in Wiltshire Councils </w:t>
      </w:r>
      <w:proofErr w:type="gramStart"/>
      <w:r w:rsidR="00B46B97" w:rsidRPr="00B22B49">
        <w:rPr>
          <w:rFonts w:ascii="Segoe UI Semibold" w:eastAsia="Calibri" w:hAnsi="Segoe UI Semibold" w:cs="Segoe UI Semibold"/>
          <w:sz w:val="22"/>
          <w:szCs w:val="22"/>
        </w:rPr>
        <w:t xml:space="preserve">flowchart </w:t>
      </w:r>
      <w:r w:rsidRPr="00B22B49">
        <w:rPr>
          <w:rFonts w:ascii="Segoe UI Semibold" w:eastAsia="Calibri" w:hAnsi="Segoe UI Semibold" w:cs="Segoe UI Semibold"/>
          <w:sz w:val="22"/>
          <w:szCs w:val="22"/>
        </w:rPr>
        <w:t xml:space="preserve"> -</w:t>
      </w:r>
      <w:proofErr w:type="gramEnd"/>
      <w:r w:rsidRPr="00B22B49">
        <w:rPr>
          <w:rFonts w:ascii="Segoe UI Semibold" w:eastAsia="Calibri" w:hAnsi="Segoe UI Semibold" w:cs="Segoe UI Semibold"/>
          <w:sz w:val="22"/>
          <w:szCs w:val="22"/>
        </w:rPr>
        <w:t xml:space="preserve">   </w:t>
      </w:r>
      <w:r w:rsidR="00B46B97" w:rsidRPr="00B22B49">
        <w:rPr>
          <w:rFonts w:ascii="Segoe UI Semibold" w:eastAsia="Calibri" w:hAnsi="Segoe UI Semibold" w:cs="Segoe UI Semibold"/>
          <w:i/>
          <w:sz w:val="22"/>
          <w:szCs w:val="22"/>
        </w:rPr>
        <w:t xml:space="preserve">School/Setting attendance and children with a </w:t>
      </w:r>
      <w:proofErr w:type="spellStart"/>
      <w:r w:rsidR="00B46B97" w:rsidRPr="00B22B49">
        <w:rPr>
          <w:rFonts w:ascii="Segoe UI Semibold" w:eastAsia="Calibri" w:hAnsi="Segoe UI Semibold" w:cs="Segoe UI Semibold"/>
          <w:i/>
          <w:sz w:val="22"/>
          <w:szCs w:val="22"/>
        </w:rPr>
        <w:t>CiN</w:t>
      </w:r>
      <w:proofErr w:type="spellEnd"/>
      <w:r w:rsidR="00B46B97" w:rsidRPr="00B22B49">
        <w:rPr>
          <w:rFonts w:ascii="Segoe UI Semibold" w:eastAsia="Calibri" w:hAnsi="Segoe UI Semibold" w:cs="Segoe UI Semibold"/>
          <w:i/>
          <w:sz w:val="22"/>
          <w:szCs w:val="22"/>
        </w:rPr>
        <w:t xml:space="preserve"> or CP plan, </w:t>
      </w:r>
      <w:r w:rsidR="00B46B97" w:rsidRPr="00B22B49">
        <w:rPr>
          <w:rFonts w:ascii="Segoe UI Semibold" w:eastAsia="Calibri" w:hAnsi="Segoe UI Semibold" w:cs="Segoe UI Semibold"/>
          <w:sz w:val="22"/>
          <w:szCs w:val="22"/>
        </w:rPr>
        <w:t>until further notice.</w:t>
      </w:r>
    </w:p>
    <w:p w:rsidR="00334A00" w:rsidRDefault="00B46B97" w:rsidP="00B22B49">
      <w:pPr>
        <w:pStyle w:val="ListParagraph"/>
        <w:numPr>
          <w:ilvl w:val="1"/>
          <w:numId w:val="2"/>
        </w:numPr>
        <w:ind w:right="60"/>
        <w:jc w:val="both"/>
        <w:rPr>
          <w:rFonts w:ascii="Segoe UI Semibold" w:eastAsia="Calibri" w:hAnsi="Segoe UI Semibold" w:cs="Segoe UI Semibold"/>
          <w:sz w:val="22"/>
          <w:szCs w:val="22"/>
        </w:rPr>
      </w:pPr>
      <w:r w:rsidRPr="00B22B49">
        <w:rPr>
          <w:rFonts w:ascii="Segoe UI Semibold" w:eastAsia="Calibri" w:hAnsi="Segoe UI Semibold" w:cs="Segoe UI Semibold"/>
          <w:sz w:val="22"/>
          <w:szCs w:val="22"/>
        </w:rPr>
        <w:t>To support the above, we will, when communicating with parents/</w:t>
      </w:r>
      <w:proofErr w:type="spellStart"/>
      <w:r w:rsidRPr="00B22B49">
        <w:rPr>
          <w:rFonts w:ascii="Segoe UI Semibold" w:eastAsia="Calibri" w:hAnsi="Segoe UI Semibold" w:cs="Segoe UI Semibold"/>
          <w:sz w:val="22"/>
          <w:szCs w:val="22"/>
        </w:rPr>
        <w:t>carers</w:t>
      </w:r>
      <w:proofErr w:type="spellEnd"/>
      <w:r w:rsidRPr="00B22B49">
        <w:rPr>
          <w:rFonts w:ascii="Segoe UI Semibold" w:eastAsia="Calibri" w:hAnsi="Segoe UI Semibold" w:cs="Segoe UI Semibold"/>
          <w:sz w:val="22"/>
          <w:szCs w:val="22"/>
        </w:rPr>
        <w:t xml:space="preserve"> of vulnerable children, confirm that emergency contact numbers kept on the children’s files are correct and ask for any additional emergency contact numbers where they are available.</w:t>
      </w:r>
    </w:p>
    <w:p w:rsidR="00334A00" w:rsidRDefault="006A3860" w:rsidP="00B22B49">
      <w:pPr>
        <w:pStyle w:val="ListParagraph"/>
        <w:numPr>
          <w:ilvl w:val="1"/>
          <w:numId w:val="2"/>
        </w:numPr>
        <w:ind w:right="60"/>
        <w:jc w:val="both"/>
        <w:rPr>
          <w:rFonts w:ascii="Segoe UI Semibold" w:eastAsia="Calibri" w:hAnsi="Segoe UI Semibold" w:cs="Segoe UI Semibold"/>
          <w:sz w:val="22"/>
          <w:szCs w:val="22"/>
        </w:rPr>
      </w:pPr>
      <w:r w:rsidRPr="00B22B49">
        <w:rPr>
          <w:rFonts w:ascii="Segoe UI Semibold" w:eastAsia="Calibri" w:hAnsi="Segoe UI Semibold" w:cs="Segoe UI Semibold"/>
          <w:sz w:val="22"/>
          <w:szCs w:val="22"/>
        </w:rPr>
        <w:t>A</w:t>
      </w:r>
      <w:r w:rsidR="00B46B97" w:rsidRPr="00B22B49">
        <w:rPr>
          <w:rFonts w:ascii="Segoe UI Semibold" w:eastAsia="Calibri" w:hAnsi="Segoe UI Semibold" w:cs="Segoe UI Semibold"/>
          <w:sz w:val="22"/>
          <w:szCs w:val="22"/>
        </w:rPr>
        <w:t>s children return to school, we will ask parents to advise us of any changes regarding welfare, health and wellbeing before a child return</w:t>
      </w:r>
      <w:bookmarkStart w:id="0" w:name="_GoBack"/>
      <w:r w:rsidR="00B46B97" w:rsidRPr="00E0520A">
        <w:rPr>
          <w:rFonts w:ascii="Segoe UI Semibold" w:eastAsia="Calibri" w:hAnsi="Segoe UI Semibold" w:cs="Segoe UI Semibold"/>
          <w:sz w:val="22"/>
          <w:szCs w:val="22"/>
        </w:rPr>
        <w:t>s</w:t>
      </w:r>
      <w:r w:rsidR="001752B2" w:rsidRPr="00E0520A">
        <w:rPr>
          <w:rFonts w:ascii="Segoe UI Semibold" w:eastAsia="Calibri" w:hAnsi="Segoe UI Semibold" w:cs="Segoe UI Semibold"/>
          <w:sz w:val="22"/>
          <w:szCs w:val="22"/>
        </w:rPr>
        <w:t>,</w:t>
      </w:r>
      <w:r w:rsidR="00B46B97" w:rsidRPr="00E0520A">
        <w:rPr>
          <w:rFonts w:ascii="Segoe UI Semibold" w:eastAsia="Calibri" w:hAnsi="Segoe UI Semibold" w:cs="Segoe UI Semibold"/>
          <w:sz w:val="22"/>
          <w:szCs w:val="22"/>
        </w:rPr>
        <w:t xml:space="preserve"> </w:t>
      </w:r>
      <w:bookmarkEnd w:id="0"/>
      <w:r w:rsidR="00B46B97" w:rsidRPr="00B22B49">
        <w:rPr>
          <w:rFonts w:ascii="Segoe UI Semibold" w:eastAsia="Calibri" w:hAnsi="Segoe UI Semibold" w:cs="Segoe UI Semibold"/>
          <w:sz w:val="22"/>
          <w:szCs w:val="22"/>
        </w:rPr>
        <w:t>so that safeguarding, and welfare information held on all children remains accurate.</w:t>
      </w:r>
    </w:p>
    <w:p w:rsidR="00B22B49" w:rsidRPr="001752B2" w:rsidRDefault="00B46B97" w:rsidP="001752B2">
      <w:pPr>
        <w:pStyle w:val="ListParagraph"/>
        <w:numPr>
          <w:ilvl w:val="1"/>
          <w:numId w:val="2"/>
        </w:numPr>
        <w:ind w:right="60"/>
        <w:jc w:val="both"/>
        <w:rPr>
          <w:rFonts w:ascii="Segoe UI Semibold" w:eastAsia="Calibri" w:hAnsi="Segoe UI Semibold" w:cs="Segoe UI Semibold"/>
          <w:sz w:val="22"/>
          <w:szCs w:val="22"/>
        </w:rPr>
      </w:pPr>
      <w:r w:rsidRPr="00B22B49">
        <w:rPr>
          <w:rFonts w:ascii="Segoe UI Semibold" w:eastAsia="Calibri" w:hAnsi="Segoe UI Semibold" w:cs="Segoe UI Semibold"/>
          <w:sz w:val="22"/>
          <w:szCs w:val="22"/>
        </w:rPr>
        <w:t>Concerns about vulnerable children not physically attending should be progressed through the most appropriate channels. Any concerns around ongoing attendance should be referred to the EWO se</w:t>
      </w:r>
      <w:r w:rsidR="006A3860" w:rsidRPr="00B22B49">
        <w:rPr>
          <w:rFonts w:ascii="Segoe UI Semibold" w:eastAsia="Calibri" w:hAnsi="Segoe UI Semibold" w:cs="Segoe UI Semibold"/>
          <w:sz w:val="22"/>
          <w:szCs w:val="22"/>
        </w:rPr>
        <w:t>rvice either v</w:t>
      </w:r>
      <w:r w:rsidR="00B22B49">
        <w:rPr>
          <w:rFonts w:ascii="Segoe UI Semibold" w:eastAsia="Calibri" w:hAnsi="Segoe UI Semibold" w:cs="Segoe UI Semibold"/>
          <w:sz w:val="22"/>
          <w:szCs w:val="22"/>
        </w:rPr>
        <w:t>ia the school link</w:t>
      </w:r>
      <w:r w:rsidR="001752B2">
        <w:rPr>
          <w:rFonts w:ascii="Segoe UI Semibold" w:eastAsia="Calibri" w:hAnsi="Segoe UI Semibold" w:cs="Segoe UI Semibold"/>
          <w:sz w:val="22"/>
          <w:szCs w:val="22"/>
        </w:rPr>
        <w:t xml:space="preserve"> </w:t>
      </w:r>
      <w:r w:rsidR="00B22B49" w:rsidRPr="00E0520A">
        <w:rPr>
          <w:rFonts w:ascii="Segoe UI Semibold" w:eastAsia="Calibri" w:hAnsi="Segoe UI Semibold" w:cs="Segoe UI Semibold"/>
          <w:sz w:val="22"/>
          <w:szCs w:val="22"/>
        </w:rPr>
        <w:t xml:space="preserve">EWO </w:t>
      </w:r>
      <w:r w:rsidR="00B22B49" w:rsidRPr="001752B2">
        <w:rPr>
          <w:rFonts w:ascii="Segoe UI Semibold" w:eastAsia="Calibri" w:hAnsi="Segoe UI Semibold" w:cs="Segoe UI Semibold"/>
          <w:sz w:val="22"/>
          <w:szCs w:val="22"/>
        </w:rPr>
        <w:t xml:space="preserve">or </w:t>
      </w:r>
      <w:hyperlink r:id="rId7" w:history="1">
        <w:r w:rsidR="00B22B49" w:rsidRPr="001752B2">
          <w:rPr>
            <w:rStyle w:val="Hyperlink"/>
            <w:rFonts w:ascii="Segoe UI Semibold" w:eastAsia="Calibri" w:hAnsi="Segoe UI Semibold" w:cs="Segoe UI Semibold"/>
            <w:sz w:val="22"/>
            <w:szCs w:val="22"/>
          </w:rPr>
          <w:t>karen.green@wiltshire.gov.uk</w:t>
        </w:r>
      </w:hyperlink>
      <w:r w:rsidR="00B22B49" w:rsidRPr="001752B2">
        <w:rPr>
          <w:rFonts w:ascii="Segoe UI Semibold" w:eastAsia="Calibri" w:hAnsi="Segoe UI Semibold" w:cs="Segoe UI Semibold"/>
          <w:sz w:val="22"/>
          <w:szCs w:val="22"/>
        </w:rPr>
        <w:t xml:space="preserve">- currently this service is being offered to all settings. It’s important at this time that even if a case would not typically ‘meet threshold’ that we collectively discuss children we are concerned about in a multi-agency forum and determine what support can best meet their needs. Contact the Early Support Hub for additional advice and support for children and families on 0300 4560108 or </w:t>
      </w:r>
      <w:hyperlink r:id="rId8" w:history="1">
        <w:r w:rsidR="00B22B49" w:rsidRPr="001752B2">
          <w:rPr>
            <w:rStyle w:val="Hyperlink"/>
            <w:rFonts w:ascii="Segoe UI Semibold" w:eastAsia="Calibri" w:hAnsi="Segoe UI Semibold" w:cs="Segoe UI Semibold"/>
            <w:sz w:val="22"/>
            <w:szCs w:val="22"/>
          </w:rPr>
          <w:t>MASH@wiltshire.gov.uk</w:t>
        </w:r>
      </w:hyperlink>
    </w:p>
    <w:p w:rsidR="00334A00" w:rsidRPr="00B22B49" w:rsidRDefault="00B22B49" w:rsidP="00B22B49">
      <w:pPr>
        <w:ind w:left="540" w:right="60" w:hanging="360"/>
        <w:jc w:val="both"/>
        <w:rPr>
          <w:rFonts w:ascii="Segoe UI Semibold" w:eastAsia="Calibri" w:hAnsi="Segoe UI Semibold" w:cs="Segoe UI Semibold"/>
          <w:b/>
          <w:sz w:val="22"/>
          <w:szCs w:val="22"/>
        </w:rPr>
        <w:sectPr w:rsidR="00334A00" w:rsidRPr="00B22B49" w:rsidSect="00015278">
          <w:footerReference w:type="default" r:id="rId9"/>
          <w:pgSz w:w="11920" w:h="16840"/>
          <w:pgMar w:top="1440" w:right="1440" w:bottom="1440" w:left="1440" w:header="720" w:footer="720" w:gutter="0"/>
          <w:cols w:space="720"/>
          <w:docGrid w:linePitch="272"/>
        </w:sectPr>
      </w:pPr>
      <w:r w:rsidRPr="00B22B49">
        <w:rPr>
          <w:rFonts w:ascii="Segoe UI Semibold" w:eastAsia="Calibri" w:hAnsi="Segoe UI Semibold" w:cs="Segoe UI Semibold"/>
          <w:b/>
          <w:sz w:val="22"/>
          <w:szCs w:val="22"/>
        </w:rPr>
        <w:lastRenderedPageBreak/>
        <w:t>1.8</w:t>
      </w:r>
      <w:r>
        <w:rPr>
          <w:rFonts w:ascii="Segoe UI Semibold" w:eastAsia="Calibri" w:hAnsi="Segoe UI Semibold" w:cs="Segoe UI Semibold"/>
          <w:b/>
          <w:sz w:val="22"/>
          <w:szCs w:val="22"/>
        </w:rPr>
        <w:t xml:space="preserve"> </w:t>
      </w:r>
      <w:r>
        <w:rPr>
          <w:rFonts w:ascii="Segoe UI Semibold" w:eastAsia="Calibri" w:hAnsi="Segoe UI Semibold" w:cs="Segoe UI Semibold"/>
          <w:sz w:val="22"/>
          <w:szCs w:val="22"/>
        </w:rPr>
        <w:t>As children return to school</w:t>
      </w:r>
      <w:r w:rsidRPr="006A3860">
        <w:rPr>
          <w:rFonts w:ascii="Segoe UI Semibold" w:eastAsia="Calibri" w:hAnsi="Segoe UI Semibold" w:cs="Segoe UI Semibold"/>
          <w:sz w:val="22"/>
          <w:szCs w:val="22"/>
        </w:rPr>
        <w:t>, there is an expectation that staff will work with and support children’s social workers, the local authority virtual school head for looked-after and previously looked-after children and any other relevant safeguarding and welfare partners. Regular contact should be made with these partners. During the current situation schools can request a ‘team around the school’ meeting by contacting their Regional Lead. The Regional Lead will be able to work alongside the school and relevant agencies to set up communication channels if schools or welfare partners are finding this challenging</w:t>
      </w:r>
    </w:p>
    <w:p w:rsidR="00334A00" w:rsidRPr="006A3860" w:rsidRDefault="00334A00" w:rsidP="006A3860">
      <w:pPr>
        <w:spacing w:before="1" w:line="280" w:lineRule="exact"/>
        <w:jc w:val="both"/>
        <w:rPr>
          <w:rFonts w:ascii="Segoe UI Semibold" w:hAnsi="Segoe UI Semibold" w:cs="Segoe UI Semibold"/>
          <w:sz w:val="28"/>
          <w:szCs w:val="28"/>
        </w:rPr>
      </w:pPr>
    </w:p>
    <w:p w:rsidR="00334A00" w:rsidRPr="006A3860" w:rsidRDefault="00B46B97" w:rsidP="001752B2">
      <w:pPr>
        <w:jc w:val="both"/>
        <w:rPr>
          <w:rFonts w:ascii="Segoe UI Semibold" w:eastAsia="Calibri" w:hAnsi="Segoe UI Semibold" w:cs="Segoe UI Semibold"/>
          <w:sz w:val="22"/>
          <w:szCs w:val="22"/>
        </w:rPr>
      </w:pPr>
      <w:r w:rsidRPr="006A3860">
        <w:rPr>
          <w:rFonts w:ascii="Segoe UI Semibold" w:eastAsia="Calibri" w:hAnsi="Segoe UI Semibold" w:cs="Segoe UI Semibold"/>
          <w:sz w:val="22"/>
          <w:szCs w:val="22"/>
        </w:rPr>
        <w:t>Regional leads for School Effectiveness</w:t>
      </w:r>
    </w:p>
    <w:p w:rsidR="00334A00" w:rsidRPr="006A3860" w:rsidRDefault="00334A00" w:rsidP="006A3860">
      <w:pPr>
        <w:spacing w:before="19" w:line="260" w:lineRule="exact"/>
        <w:jc w:val="both"/>
        <w:rPr>
          <w:rFonts w:ascii="Segoe UI Semibold" w:hAnsi="Segoe UI Semibold" w:cs="Segoe UI Semibold"/>
          <w:sz w:val="26"/>
          <w:szCs w:val="26"/>
        </w:rPr>
      </w:pPr>
    </w:p>
    <w:p w:rsidR="00334A00" w:rsidRPr="006A3860" w:rsidRDefault="00B46B97" w:rsidP="006A3860">
      <w:pPr>
        <w:ind w:left="820"/>
        <w:jc w:val="both"/>
        <w:rPr>
          <w:rFonts w:ascii="Segoe UI Semibold" w:eastAsia="Calibri" w:hAnsi="Segoe UI Semibold" w:cs="Segoe UI Semibold"/>
          <w:sz w:val="22"/>
          <w:szCs w:val="22"/>
        </w:rPr>
      </w:pPr>
      <w:r w:rsidRPr="006A3860">
        <w:rPr>
          <w:rFonts w:ascii="Segoe UI Semibold" w:eastAsia="Calibri" w:hAnsi="Segoe UI Semibold" w:cs="Segoe UI Semibold"/>
          <w:sz w:val="22"/>
          <w:szCs w:val="22"/>
        </w:rPr>
        <w:t xml:space="preserve">North: </w:t>
      </w:r>
      <w:hyperlink r:id="rId10">
        <w:r w:rsidRPr="006A3860">
          <w:rPr>
            <w:rFonts w:ascii="Segoe UI Semibold" w:eastAsia="Calibri" w:hAnsi="Segoe UI Semibold" w:cs="Segoe UI Semibold"/>
            <w:color w:val="0462C1"/>
            <w:sz w:val="22"/>
            <w:szCs w:val="22"/>
            <w:u w:val="single" w:color="0462C1"/>
          </w:rPr>
          <w:t>steve.wigley@wiltshire.gov.u</w:t>
        </w:r>
      </w:hyperlink>
      <w:hyperlink>
        <w:r w:rsidRPr="006A3860">
          <w:rPr>
            <w:rFonts w:ascii="Segoe UI Semibold" w:eastAsia="Calibri" w:hAnsi="Segoe UI Semibold" w:cs="Segoe UI Semibold"/>
            <w:color w:val="0462C1"/>
            <w:sz w:val="22"/>
            <w:szCs w:val="22"/>
            <w:u w:val="single" w:color="0462C1"/>
          </w:rPr>
          <w:t>k</w:t>
        </w:r>
      </w:hyperlink>
    </w:p>
    <w:p w:rsidR="00334A00" w:rsidRPr="006A3860" w:rsidRDefault="00334A00" w:rsidP="006A3860">
      <w:pPr>
        <w:spacing w:before="9" w:line="260" w:lineRule="exact"/>
        <w:jc w:val="both"/>
        <w:rPr>
          <w:rFonts w:ascii="Segoe UI Semibold" w:hAnsi="Segoe UI Semibold" w:cs="Segoe UI Semibold"/>
          <w:sz w:val="26"/>
          <w:szCs w:val="26"/>
        </w:rPr>
      </w:pPr>
    </w:p>
    <w:p w:rsidR="00334A00" w:rsidRPr="006A3860" w:rsidRDefault="00B46B97" w:rsidP="006A3860">
      <w:pPr>
        <w:spacing w:before="12"/>
        <w:ind w:left="820"/>
        <w:jc w:val="both"/>
        <w:rPr>
          <w:rFonts w:ascii="Segoe UI Semibold" w:eastAsia="Calibri" w:hAnsi="Segoe UI Semibold" w:cs="Segoe UI Semibold"/>
          <w:sz w:val="22"/>
          <w:szCs w:val="22"/>
        </w:rPr>
      </w:pPr>
      <w:r w:rsidRPr="006A3860">
        <w:rPr>
          <w:rFonts w:ascii="Segoe UI Semibold" w:eastAsia="Calibri" w:hAnsi="Segoe UI Semibold" w:cs="Segoe UI Semibold"/>
          <w:sz w:val="22"/>
          <w:szCs w:val="22"/>
        </w:rPr>
        <w:t xml:space="preserve">East: </w:t>
      </w:r>
      <w:hyperlink r:id="rId11">
        <w:r w:rsidRPr="006A3860">
          <w:rPr>
            <w:rFonts w:ascii="Segoe UI Semibold" w:eastAsia="Calibri" w:hAnsi="Segoe UI Semibold" w:cs="Segoe UI Semibold"/>
            <w:color w:val="0462C1"/>
            <w:sz w:val="22"/>
            <w:szCs w:val="22"/>
            <w:u w:val="single" w:color="0462C1"/>
          </w:rPr>
          <w:t>lesley.lowe@wiltshire.gov.u</w:t>
        </w:r>
      </w:hyperlink>
      <w:hyperlink>
        <w:r w:rsidRPr="006A3860">
          <w:rPr>
            <w:rFonts w:ascii="Segoe UI Semibold" w:eastAsia="Calibri" w:hAnsi="Segoe UI Semibold" w:cs="Segoe UI Semibold"/>
            <w:color w:val="0462C1"/>
            <w:sz w:val="22"/>
            <w:szCs w:val="22"/>
            <w:u w:val="single" w:color="0462C1"/>
          </w:rPr>
          <w:t>k</w:t>
        </w:r>
      </w:hyperlink>
    </w:p>
    <w:p w:rsidR="00334A00" w:rsidRPr="006A3860" w:rsidRDefault="00334A00" w:rsidP="006A3860">
      <w:pPr>
        <w:spacing w:before="7" w:line="260" w:lineRule="exact"/>
        <w:jc w:val="both"/>
        <w:rPr>
          <w:rFonts w:ascii="Segoe UI Semibold" w:hAnsi="Segoe UI Semibold" w:cs="Segoe UI Semibold"/>
          <w:sz w:val="26"/>
          <w:szCs w:val="26"/>
        </w:rPr>
      </w:pPr>
    </w:p>
    <w:p w:rsidR="00334A00" w:rsidRPr="006A3860" w:rsidRDefault="00B46B97" w:rsidP="006A3860">
      <w:pPr>
        <w:spacing w:before="12"/>
        <w:ind w:left="820"/>
        <w:jc w:val="both"/>
        <w:rPr>
          <w:rFonts w:ascii="Segoe UI Semibold" w:eastAsia="Calibri" w:hAnsi="Segoe UI Semibold" w:cs="Segoe UI Semibold"/>
          <w:sz w:val="22"/>
          <w:szCs w:val="22"/>
        </w:rPr>
      </w:pPr>
      <w:r w:rsidRPr="006A3860">
        <w:rPr>
          <w:rFonts w:ascii="Segoe UI Semibold" w:eastAsia="Calibri" w:hAnsi="Segoe UI Semibold" w:cs="Segoe UI Semibold"/>
          <w:sz w:val="22"/>
          <w:szCs w:val="22"/>
        </w:rPr>
        <w:t xml:space="preserve">South: </w:t>
      </w:r>
      <w:hyperlink r:id="rId12">
        <w:r w:rsidRPr="006A3860">
          <w:rPr>
            <w:rFonts w:ascii="Segoe UI Semibold" w:eastAsia="Calibri" w:hAnsi="Segoe UI Semibold" w:cs="Segoe UI Semibold"/>
            <w:color w:val="0462C1"/>
            <w:sz w:val="22"/>
            <w:szCs w:val="22"/>
            <w:u w:val="single" w:color="0462C1"/>
          </w:rPr>
          <w:t>helen.southwell@wiltshire.gov.u</w:t>
        </w:r>
      </w:hyperlink>
      <w:hyperlink>
        <w:r w:rsidRPr="006A3860">
          <w:rPr>
            <w:rFonts w:ascii="Segoe UI Semibold" w:eastAsia="Calibri" w:hAnsi="Segoe UI Semibold" w:cs="Segoe UI Semibold"/>
            <w:color w:val="0462C1"/>
            <w:sz w:val="22"/>
            <w:szCs w:val="22"/>
            <w:u w:val="single" w:color="0462C1"/>
          </w:rPr>
          <w:t>k</w:t>
        </w:r>
      </w:hyperlink>
    </w:p>
    <w:p w:rsidR="00334A00" w:rsidRPr="006A3860" w:rsidRDefault="00334A00" w:rsidP="006A3860">
      <w:pPr>
        <w:spacing w:before="9" w:line="260" w:lineRule="exact"/>
        <w:jc w:val="both"/>
        <w:rPr>
          <w:rFonts w:ascii="Segoe UI Semibold" w:hAnsi="Segoe UI Semibold" w:cs="Segoe UI Semibold"/>
          <w:sz w:val="26"/>
          <w:szCs w:val="26"/>
        </w:rPr>
      </w:pPr>
    </w:p>
    <w:p w:rsidR="00334A00" w:rsidRPr="006A3860" w:rsidRDefault="00B46B97" w:rsidP="006A3860">
      <w:pPr>
        <w:spacing w:before="12"/>
        <w:ind w:left="820"/>
        <w:jc w:val="both"/>
        <w:rPr>
          <w:rFonts w:ascii="Segoe UI Semibold" w:eastAsia="Calibri" w:hAnsi="Segoe UI Semibold" w:cs="Segoe UI Semibold"/>
          <w:sz w:val="22"/>
          <w:szCs w:val="22"/>
        </w:rPr>
      </w:pPr>
      <w:r w:rsidRPr="006A3860">
        <w:rPr>
          <w:rFonts w:ascii="Segoe UI Semibold" w:eastAsia="Calibri" w:hAnsi="Segoe UI Semibold" w:cs="Segoe UI Semibold"/>
          <w:sz w:val="22"/>
          <w:szCs w:val="22"/>
        </w:rPr>
        <w:t xml:space="preserve">West: </w:t>
      </w:r>
      <w:hyperlink r:id="rId13">
        <w:r w:rsidRPr="006A3860">
          <w:rPr>
            <w:rFonts w:ascii="Segoe UI Semibold" w:eastAsia="Calibri" w:hAnsi="Segoe UI Semibold" w:cs="Segoe UI Semibold"/>
            <w:color w:val="0462C1"/>
            <w:sz w:val="22"/>
            <w:szCs w:val="22"/>
            <w:u w:val="single" w:color="0462C1"/>
          </w:rPr>
          <w:t>simon.watkins@wiltshire.gov.u</w:t>
        </w:r>
      </w:hyperlink>
      <w:hyperlink>
        <w:r w:rsidRPr="006A3860">
          <w:rPr>
            <w:rFonts w:ascii="Segoe UI Semibold" w:eastAsia="Calibri" w:hAnsi="Segoe UI Semibold" w:cs="Segoe UI Semibold"/>
            <w:color w:val="0462C1"/>
            <w:sz w:val="22"/>
            <w:szCs w:val="22"/>
            <w:u w:val="single" w:color="0462C1"/>
          </w:rPr>
          <w:t>k</w:t>
        </w:r>
      </w:hyperlink>
    </w:p>
    <w:p w:rsidR="00334A00" w:rsidRPr="006A3860" w:rsidRDefault="00334A00" w:rsidP="006A3860">
      <w:pPr>
        <w:spacing w:line="200" w:lineRule="exact"/>
        <w:jc w:val="both"/>
        <w:rPr>
          <w:rFonts w:ascii="Segoe UI Semibold" w:hAnsi="Segoe UI Semibold" w:cs="Segoe UI Semibold"/>
        </w:rPr>
      </w:pPr>
    </w:p>
    <w:p w:rsidR="00334A00" w:rsidRPr="006A3860" w:rsidRDefault="00334A00" w:rsidP="006A3860">
      <w:pPr>
        <w:spacing w:line="200" w:lineRule="exact"/>
        <w:jc w:val="both"/>
        <w:rPr>
          <w:rFonts w:ascii="Segoe UI Semibold" w:hAnsi="Segoe UI Semibold" w:cs="Segoe UI Semibold"/>
        </w:rPr>
      </w:pPr>
    </w:p>
    <w:p w:rsidR="00334A00" w:rsidRPr="006A3860" w:rsidRDefault="00334A00" w:rsidP="006A3860">
      <w:pPr>
        <w:spacing w:line="200" w:lineRule="exact"/>
        <w:jc w:val="both"/>
        <w:rPr>
          <w:rFonts w:ascii="Segoe UI Semibold" w:hAnsi="Segoe UI Semibold" w:cs="Segoe UI Semibold"/>
        </w:rPr>
      </w:pPr>
    </w:p>
    <w:p w:rsidR="00334A00" w:rsidRPr="006A3860" w:rsidRDefault="00334A00" w:rsidP="006A3860">
      <w:pPr>
        <w:spacing w:before="16" w:line="200" w:lineRule="exact"/>
        <w:jc w:val="both"/>
        <w:rPr>
          <w:rFonts w:ascii="Segoe UI Semibold" w:hAnsi="Segoe UI Semibold" w:cs="Segoe UI Semibold"/>
        </w:rPr>
      </w:pPr>
    </w:p>
    <w:p w:rsidR="00334A00" w:rsidRPr="006A3860" w:rsidRDefault="00B46B97" w:rsidP="006A3860">
      <w:pPr>
        <w:pStyle w:val="ListParagraph"/>
        <w:numPr>
          <w:ilvl w:val="0"/>
          <w:numId w:val="2"/>
        </w:numPr>
        <w:spacing w:before="12"/>
        <w:jc w:val="both"/>
        <w:rPr>
          <w:rFonts w:ascii="Segoe UI Semibold" w:eastAsia="Calibri" w:hAnsi="Segoe UI Semibold" w:cs="Segoe UI Semibold"/>
          <w:sz w:val="24"/>
          <w:szCs w:val="24"/>
        </w:rPr>
      </w:pPr>
      <w:r w:rsidRPr="006A3860">
        <w:rPr>
          <w:rFonts w:ascii="Segoe UI Semibold" w:eastAsia="Calibri" w:hAnsi="Segoe UI Semibold" w:cs="Segoe UI Semibold"/>
          <w:b/>
          <w:sz w:val="24"/>
          <w:szCs w:val="24"/>
        </w:rPr>
        <w:t>Designated Safeguarding Leads</w:t>
      </w:r>
    </w:p>
    <w:p w:rsidR="00334A00" w:rsidRPr="006A3860" w:rsidRDefault="00334A00" w:rsidP="006A3860">
      <w:pPr>
        <w:spacing w:line="120" w:lineRule="exact"/>
        <w:jc w:val="both"/>
        <w:rPr>
          <w:rFonts w:ascii="Segoe UI Semibold" w:hAnsi="Segoe UI Semibold" w:cs="Segoe UI Semibold"/>
          <w:sz w:val="12"/>
          <w:szCs w:val="12"/>
        </w:rPr>
      </w:pPr>
    </w:p>
    <w:p w:rsidR="00334A00" w:rsidRPr="006A3860" w:rsidRDefault="006A3860" w:rsidP="006A3860">
      <w:pPr>
        <w:ind w:left="540" w:right="78" w:hanging="360"/>
        <w:jc w:val="both"/>
        <w:rPr>
          <w:rFonts w:ascii="Segoe UI Semibold" w:eastAsia="Calibri" w:hAnsi="Segoe UI Semibold" w:cs="Segoe UI Semibold"/>
          <w:sz w:val="22"/>
          <w:szCs w:val="22"/>
        </w:rPr>
      </w:pPr>
      <w:r>
        <w:rPr>
          <w:rFonts w:ascii="Segoe UI Semibold" w:eastAsia="Calibri" w:hAnsi="Segoe UI Semibold" w:cs="Segoe UI Semibold"/>
          <w:sz w:val="22"/>
          <w:szCs w:val="22"/>
        </w:rPr>
        <w:t>2.1 To ensure school</w:t>
      </w:r>
      <w:r w:rsidR="00B46B97" w:rsidRPr="006A3860">
        <w:rPr>
          <w:rFonts w:ascii="Segoe UI Semibold" w:eastAsia="Calibri" w:hAnsi="Segoe UI Semibold" w:cs="Segoe UI Semibold"/>
          <w:sz w:val="22"/>
          <w:szCs w:val="22"/>
        </w:rPr>
        <w:t xml:space="preserve"> staff have access to specialist advice and support about safeguarding, the following details continu</w:t>
      </w:r>
      <w:r>
        <w:rPr>
          <w:rFonts w:ascii="Segoe UI Semibold" w:eastAsia="Calibri" w:hAnsi="Segoe UI Semibold" w:cs="Segoe UI Semibold"/>
          <w:sz w:val="22"/>
          <w:szCs w:val="22"/>
        </w:rPr>
        <w:t>e to apply as the school</w:t>
      </w:r>
      <w:r w:rsidR="00B46B97" w:rsidRPr="006A3860">
        <w:rPr>
          <w:rFonts w:ascii="Segoe UI Semibold" w:eastAsia="Calibri" w:hAnsi="Segoe UI Semibold" w:cs="Segoe UI Semibold"/>
          <w:sz w:val="22"/>
          <w:szCs w:val="22"/>
        </w:rPr>
        <w:t xml:space="preserve"> reopens to an increased number of children. Where a trained DSL (or deputy) is not on site, the following arrangements for a trained DSL</w:t>
      </w:r>
      <w:r>
        <w:rPr>
          <w:rFonts w:ascii="Segoe UI Semibold" w:eastAsia="Calibri" w:hAnsi="Segoe UI Semibold" w:cs="Segoe UI Semibold"/>
          <w:sz w:val="22"/>
          <w:szCs w:val="22"/>
        </w:rPr>
        <w:t xml:space="preserve"> from a nominated school</w:t>
      </w:r>
      <w:r w:rsidR="00B46B97" w:rsidRPr="006A3860">
        <w:rPr>
          <w:rFonts w:ascii="Segoe UI Semibold" w:eastAsia="Calibri" w:hAnsi="Segoe UI Semibold" w:cs="Segoe UI Semibold"/>
          <w:sz w:val="22"/>
          <w:szCs w:val="22"/>
        </w:rPr>
        <w:t xml:space="preserve"> to provide advice remotely.</w:t>
      </w:r>
    </w:p>
    <w:p w:rsidR="00334A00" w:rsidRPr="006A3860" w:rsidRDefault="00334A00" w:rsidP="006A3860">
      <w:pPr>
        <w:spacing w:before="9" w:line="100" w:lineRule="exact"/>
        <w:jc w:val="both"/>
        <w:rPr>
          <w:rFonts w:ascii="Segoe UI Semibold" w:hAnsi="Segoe UI Semibold" w:cs="Segoe UI Semibold"/>
          <w:sz w:val="11"/>
          <w:szCs w:val="11"/>
        </w:rPr>
      </w:pPr>
    </w:p>
    <w:tbl>
      <w:tblPr>
        <w:tblStyle w:val="TableGrid"/>
        <w:tblW w:w="0" w:type="auto"/>
        <w:tblLook w:val="04A0" w:firstRow="1" w:lastRow="0" w:firstColumn="1" w:lastColumn="0" w:noHBand="0" w:noVBand="1"/>
      </w:tblPr>
      <w:tblGrid>
        <w:gridCol w:w="1967"/>
        <w:gridCol w:w="1838"/>
        <w:gridCol w:w="2038"/>
        <w:gridCol w:w="1849"/>
        <w:gridCol w:w="2978"/>
      </w:tblGrid>
      <w:tr w:rsidR="00880477" w:rsidTr="00880477">
        <w:tc>
          <w:tcPr>
            <w:tcW w:w="2134" w:type="dxa"/>
          </w:tcPr>
          <w:p w:rsidR="00880477" w:rsidRPr="00B22B49" w:rsidRDefault="00880477" w:rsidP="00B22B49">
            <w:pPr>
              <w:spacing w:line="200" w:lineRule="exact"/>
              <w:jc w:val="center"/>
              <w:rPr>
                <w:rFonts w:ascii="Segoe UI Semibold" w:hAnsi="Segoe UI Semibold" w:cs="Segoe UI Semibold"/>
                <w:b/>
                <w:sz w:val="22"/>
                <w:szCs w:val="22"/>
              </w:rPr>
            </w:pPr>
            <w:r w:rsidRPr="00B22B49">
              <w:rPr>
                <w:rFonts w:ascii="Segoe UI Semibold" w:hAnsi="Segoe UI Semibold" w:cs="Segoe UI Semibold"/>
                <w:b/>
                <w:sz w:val="22"/>
                <w:szCs w:val="22"/>
              </w:rPr>
              <w:t>Name</w:t>
            </w:r>
          </w:p>
        </w:tc>
        <w:tc>
          <w:tcPr>
            <w:tcW w:w="2134" w:type="dxa"/>
          </w:tcPr>
          <w:p w:rsidR="00880477" w:rsidRPr="00B22B49" w:rsidRDefault="00880477" w:rsidP="00B22B49">
            <w:pPr>
              <w:spacing w:line="200" w:lineRule="exact"/>
              <w:jc w:val="center"/>
              <w:rPr>
                <w:rFonts w:ascii="Segoe UI Semibold" w:hAnsi="Segoe UI Semibold" w:cs="Segoe UI Semibold"/>
                <w:b/>
                <w:sz w:val="22"/>
                <w:szCs w:val="22"/>
              </w:rPr>
            </w:pPr>
            <w:r w:rsidRPr="00B22B49">
              <w:rPr>
                <w:rFonts w:ascii="Segoe UI Semibold" w:hAnsi="Segoe UI Semibold" w:cs="Segoe UI Semibold"/>
                <w:b/>
                <w:sz w:val="22"/>
                <w:szCs w:val="22"/>
              </w:rPr>
              <w:t>Job Title</w:t>
            </w:r>
          </w:p>
        </w:tc>
        <w:tc>
          <w:tcPr>
            <w:tcW w:w="2134" w:type="dxa"/>
          </w:tcPr>
          <w:p w:rsidR="00880477" w:rsidRPr="00B22B49" w:rsidRDefault="00880477" w:rsidP="00B22B49">
            <w:pPr>
              <w:spacing w:line="200" w:lineRule="exact"/>
              <w:jc w:val="center"/>
              <w:rPr>
                <w:rFonts w:ascii="Segoe UI Semibold" w:hAnsi="Segoe UI Semibold" w:cs="Segoe UI Semibold"/>
                <w:b/>
                <w:sz w:val="22"/>
                <w:szCs w:val="22"/>
              </w:rPr>
            </w:pPr>
            <w:r w:rsidRPr="00B22B49">
              <w:rPr>
                <w:rFonts w:ascii="Segoe UI Semibold" w:hAnsi="Segoe UI Semibold" w:cs="Segoe UI Semibold"/>
                <w:b/>
                <w:sz w:val="22"/>
                <w:szCs w:val="22"/>
              </w:rPr>
              <w:t>Responsibilities</w:t>
            </w:r>
          </w:p>
        </w:tc>
        <w:tc>
          <w:tcPr>
            <w:tcW w:w="2134" w:type="dxa"/>
          </w:tcPr>
          <w:p w:rsidR="00880477" w:rsidRPr="00B22B49" w:rsidRDefault="00880477" w:rsidP="00B22B49">
            <w:pPr>
              <w:spacing w:line="200" w:lineRule="exact"/>
              <w:jc w:val="center"/>
              <w:rPr>
                <w:rFonts w:ascii="Segoe UI Semibold" w:hAnsi="Segoe UI Semibold" w:cs="Segoe UI Semibold"/>
                <w:b/>
                <w:sz w:val="22"/>
                <w:szCs w:val="22"/>
              </w:rPr>
            </w:pPr>
            <w:r w:rsidRPr="00B22B49">
              <w:rPr>
                <w:rFonts w:ascii="Segoe UI Semibold" w:hAnsi="Segoe UI Semibold" w:cs="Segoe UI Semibold"/>
                <w:b/>
                <w:sz w:val="22"/>
                <w:szCs w:val="22"/>
              </w:rPr>
              <w:t>Phone Number</w:t>
            </w:r>
          </w:p>
        </w:tc>
        <w:tc>
          <w:tcPr>
            <w:tcW w:w="2134" w:type="dxa"/>
          </w:tcPr>
          <w:p w:rsidR="00880477" w:rsidRPr="00B22B49" w:rsidRDefault="00880477" w:rsidP="00B22B49">
            <w:pPr>
              <w:spacing w:line="200" w:lineRule="exact"/>
              <w:jc w:val="center"/>
              <w:rPr>
                <w:rFonts w:ascii="Segoe UI Semibold" w:hAnsi="Segoe UI Semibold" w:cs="Segoe UI Semibold"/>
                <w:b/>
                <w:sz w:val="22"/>
                <w:szCs w:val="22"/>
              </w:rPr>
            </w:pPr>
            <w:r w:rsidRPr="00B22B49">
              <w:rPr>
                <w:rFonts w:ascii="Segoe UI Semibold" w:hAnsi="Segoe UI Semibold" w:cs="Segoe UI Semibold"/>
                <w:b/>
                <w:sz w:val="22"/>
                <w:szCs w:val="22"/>
              </w:rPr>
              <w:t>E-mail Address</w:t>
            </w:r>
          </w:p>
        </w:tc>
      </w:tr>
      <w:tr w:rsidR="00880477" w:rsidTr="00880477">
        <w:tc>
          <w:tcPr>
            <w:tcW w:w="2134" w:type="dxa"/>
          </w:tcPr>
          <w:p w:rsidR="00880477" w:rsidRPr="00B22B49" w:rsidRDefault="0038667F" w:rsidP="006A3860">
            <w:pPr>
              <w:spacing w:line="200" w:lineRule="exact"/>
              <w:jc w:val="both"/>
              <w:rPr>
                <w:rFonts w:ascii="Segoe UI Semibold" w:hAnsi="Segoe UI Semibold" w:cs="Segoe UI Semibold"/>
                <w:sz w:val="22"/>
                <w:szCs w:val="22"/>
              </w:rPr>
            </w:pPr>
            <w:r>
              <w:rPr>
                <w:rFonts w:ascii="Segoe UI Semibold" w:hAnsi="Segoe UI Semibold" w:cs="Segoe UI Semibold"/>
                <w:sz w:val="22"/>
                <w:szCs w:val="22"/>
              </w:rPr>
              <w:t>Mel Cunningham</w:t>
            </w:r>
          </w:p>
        </w:tc>
        <w:tc>
          <w:tcPr>
            <w:tcW w:w="2134" w:type="dxa"/>
          </w:tcPr>
          <w:p w:rsidR="00880477" w:rsidRPr="00B22B49" w:rsidRDefault="0038667F" w:rsidP="006A3860">
            <w:pPr>
              <w:spacing w:line="200" w:lineRule="exact"/>
              <w:jc w:val="both"/>
              <w:rPr>
                <w:rFonts w:ascii="Segoe UI Semibold" w:hAnsi="Segoe UI Semibold" w:cs="Segoe UI Semibold"/>
                <w:sz w:val="22"/>
                <w:szCs w:val="22"/>
              </w:rPr>
            </w:pPr>
            <w:r>
              <w:rPr>
                <w:rFonts w:ascii="Segoe UI Semibold" w:hAnsi="Segoe UI Semibold" w:cs="Segoe UI Semibold"/>
                <w:sz w:val="22"/>
                <w:szCs w:val="22"/>
              </w:rPr>
              <w:t>Head Teacher</w:t>
            </w:r>
          </w:p>
        </w:tc>
        <w:tc>
          <w:tcPr>
            <w:tcW w:w="2134" w:type="dxa"/>
          </w:tcPr>
          <w:p w:rsidR="00880477" w:rsidRPr="00B22B49" w:rsidRDefault="0038667F" w:rsidP="006A3860">
            <w:pPr>
              <w:spacing w:line="200" w:lineRule="exact"/>
              <w:jc w:val="both"/>
              <w:rPr>
                <w:rFonts w:ascii="Segoe UI Semibold" w:hAnsi="Segoe UI Semibold" w:cs="Segoe UI Semibold"/>
                <w:sz w:val="22"/>
                <w:szCs w:val="22"/>
              </w:rPr>
            </w:pPr>
            <w:r>
              <w:rPr>
                <w:rFonts w:ascii="Segoe UI Semibold" w:hAnsi="Segoe UI Semibold" w:cs="Segoe UI Semibold"/>
                <w:sz w:val="22"/>
                <w:szCs w:val="22"/>
              </w:rPr>
              <w:t>DSL</w:t>
            </w:r>
          </w:p>
        </w:tc>
        <w:tc>
          <w:tcPr>
            <w:tcW w:w="2134" w:type="dxa"/>
          </w:tcPr>
          <w:p w:rsidR="00880477" w:rsidRPr="00B22B49" w:rsidRDefault="0038667F" w:rsidP="006A3860">
            <w:pPr>
              <w:spacing w:line="200" w:lineRule="exact"/>
              <w:jc w:val="both"/>
              <w:rPr>
                <w:rFonts w:ascii="Segoe UI Semibold" w:hAnsi="Segoe UI Semibold" w:cs="Segoe UI Semibold"/>
                <w:sz w:val="22"/>
                <w:szCs w:val="22"/>
              </w:rPr>
            </w:pPr>
            <w:r>
              <w:rPr>
                <w:rFonts w:ascii="Segoe UI Semibold" w:hAnsi="Segoe UI Semibold" w:cs="Segoe UI Semibold"/>
                <w:sz w:val="22"/>
                <w:szCs w:val="22"/>
              </w:rPr>
              <w:t>01380 840793</w:t>
            </w:r>
          </w:p>
        </w:tc>
        <w:tc>
          <w:tcPr>
            <w:tcW w:w="2134" w:type="dxa"/>
          </w:tcPr>
          <w:p w:rsidR="00B22B49" w:rsidRDefault="00700742" w:rsidP="006A3860">
            <w:pPr>
              <w:spacing w:line="200" w:lineRule="exact"/>
              <w:jc w:val="both"/>
              <w:rPr>
                <w:rFonts w:ascii="Segoe UI Semibold" w:hAnsi="Segoe UI Semibold" w:cs="Segoe UI Semibold"/>
                <w:sz w:val="22"/>
                <w:szCs w:val="22"/>
              </w:rPr>
            </w:pPr>
            <w:hyperlink r:id="rId14" w:history="1">
              <w:r w:rsidR="0038667F" w:rsidRPr="0046541F">
                <w:rPr>
                  <w:rStyle w:val="Hyperlink"/>
                  <w:rFonts w:ascii="Segoe UI Semibold" w:hAnsi="Segoe UI Semibold" w:cs="Segoe UI Semibold"/>
                  <w:sz w:val="22"/>
                  <w:szCs w:val="22"/>
                </w:rPr>
                <w:t>head@fivelanes.wilts.sch.uk</w:t>
              </w:r>
            </w:hyperlink>
          </w:p>
          <w:p w:rsidR="0038667F" w:rsidRPr="00B22B49" w:rsidRDefault="0038667F" w:rsidP="006A3860">
            <w:pPr>
              <w:spacing w:line="200" w:lineRule="exact"/>
              <w:jc w:val="both"/>
              <w:rPr>
                <w:rFonts w:ascii="Segoe UI Semibold" w:hAnsi="Segoe UI Semibold" w:cs="Segoe UI Semibold"/>
                <w:sz w:val="22"/>
                <w:szCs w:val="22"/>
              </w:rPr>
            </w:pPr>
          </w:p>
        </w:tc>
      </w:tr>
      <w:tr w:rsidR="00880477" w:rsidTr="00880477">
        <w:tc>
          <w:tcPr>
            <w:tcW w:w="2134" w:type="dxa"/>
          </w:tcPr>
          <w:p w:rsidR="00880477" w:rsidRPr="00B22B49" w:rsidRDefault="00880477" w:rsidP="006A3860">
            <w:pPr>
              <w:spacing w:line="200" w:lineRule="exact"/>
              <w:jc w:val="both"/>
              <w:rPr>
                <w:rFonts w:ascii="Segoe UI Semibold" w:hAnsi="Segoe UI Semibold" w:cs="Segoe UI Semibold"/>
                <w:sz w:val="22"/>
                <w:szCs w:val="22"/>
              </w:rPr>
            </w:pPr>
          </w:p>
        </w:tc>
        <w:tc>
          <w:tcPr>
            <w:tcW w:w="2134" w:type="dxa"/>
          </w:tcPr>
          <w:p w:rsidR="00880477" w:rsidRPr="00B22B49" w:rsidRDefault="00880477" w:rsidP="006A3860">
            <w:pPr>
              <w:spacing w:line="200" w:lineRule="exact"/>
              <w:jc w:val="both"/>
              <w:rPr>
                <w:rFonts w:ascii="Segoe UI Semibold" w:hAnsi="Segoe UI Semibold" w:cs="Segoe UI Semibold"/>
                <w:sz w:val="22"/>
                <w:szCs w:val="22"/>
              </w:rPr>
            </w:pPr>
          </w:p>
        </w:tc>
        <w:tc>
          <w:tcPr>
            <w:tcW w:w="2134" w:type="dxa"/>
          </w:tcPr>
          <w:p w:rsidR="00880477" w:rsidRPr="00B22B49" w:rsidRDefault="00880477" w:rsidP="006A3860">
            <w:pPr>
              <w:spacing w:line="200" w:lineRule="exact"/>
              <w:jc w:val="both"/>
              <w:rPr>
                <w:rFonts w:ascii="Segoe UI Semibold" w:hAnsi="Segoe UI Semibold" w:cs="Segoe UI Semibold"/>
                <w:sz w:val="22"/>
                <w:szCs w:val="22"/>
              </w:rPr>
            </w:pPr>
          </w:p>
        </w:tc>
        <w:tc>
          <w:tcPr>
            <w:tcW w:w="2134" w:type="dxa"/>
          </w:tcPr>
          <w:p w:rsidR="00880477" w:rsidRPr="00B22B49" w:rsidRDefault="00880477" w:rsidP="006A3860">
            <w:pPr>
              <w:spacing w:line="200" w:lineRule="exact"/>
              <w:jc w:val="both"/>
              <w:rPr>
                <w:rFonts w:ascii="Segoe UI Semibold" w:hAnsi="Segoe UI Semibold" w:cs="Segoe UI Semibold"/>
                <w:sz w:val="22"/>
                <w:szCs w:val="22"/>
              </w:rPr>
            </w:pPr>
          </w:p>
        </w:tc>
        <w:tc>
          <w:tcPr>
            <w:tcW w:w="2134" w:type="dxa"/>
          </w:tcPr>
          <w:p w:rsidR="00880477" w:rsidRPr="00B22B49" w:rsidRDefault="00880477" w:rsidP="006A3860">
            <w:pPr>
              <w:spacing w:line="200" w:lineRule="exact"/>
              <w:jc w:val="both"/>
              <w:rPr>
                <w:rFonts w:ascii="Segoe UI Semibold" w:hAnsi="Segoe UI Semibold" w:cs="Segoe UI Semibold"/>
                <w:sz w:val="22"/>
                <w:szCs w:val="22"/>
              </w:rPr>
            </w:pPr>
          </w:p>
        </w:tc>
      </w:tr>
      <w:tr w:rsidR="00880477" w:rsidTr="00880477">
        <w:tc>
          <w:tcPr>
            <w:tcW w:w="2134" w:type="dxa"/>
          </w:tcPr>
          <w:p w:rsidR="00880477" w:rsidRPr="00B22B49" w:rsidRDefault="00880477" w:rsidP="006A3860">
            <w:pPr>
              <w:spacing w:line="200" w:lineRule="exact"/>
              <w:jc w:val="both"/>
              <w:rPr>
                <w:rFonts w:ascii="Segoe UI Semibold" w:hAnsi="Segoe UI Semibold" w:cs="Segoe UI Semibold"/>
                <w:sz w:val="22"/>
                <w:szCs w:val="22"/>
              </w:rPr>
            </w:pPr>
          </w:p>
        </w:tc>
        <w:tc>
          <w:tcPr>
            <w:tcW w:w="2134" w:type="dxa"/>
          </w:tcPr>
          <w:p w:rsidR="00880477" w:rsidRPr="00B22B49" w:rsidRDefault="00880477" w:rsidP="006A3860">
            <w:pPr>
              <w:spacing w:line="200" w:lineRule="exact"/>
              <w:jc w:val="both"/>
              <w:rPr>
                <w:rFonts w:ascii="Segoe UI Semibold" w:hAnsi="Segoe UI Semibold" w:cs="Segoe UI Semibold"/>
                <w:sz w:val="22"/>
                <w:szCs w:val="22"/>
              </w:rPr>
            </w:pPr>
          </w:p>
        </w:tc>
        <w:tc>
          <w:tcPr>
            <w:tcW w:w="2134" w:type="dxa"/>
          </w:tcPr>
          <w:p w:rsidR="00880477" w:rsidRPr="00B22B49" w:rsidRDefault="00880477" w:rsidP="006A3860">
            <w:pPr>
              <w:spacing w:line="200" w:lineRule="exact"/>
              <w:jc w:val="both"/>
              <w:rPr>
                <w:rFonts w:ascii="Segoe UI Semibold" w:hAnsi="Segoe UI Semibold" w:cs="Segoe UI Semibold"/>
                <w:sz w:val="22"/>
                <w:szCs w:val="22"/>
              </w:rPr>
            </w:pPr>
          </w:p>
        </w:tc>
        <w:tc>
          <w:tcPr>
            <w:tcW w:w="2134" w:type="dxa"/>
          </w:tcPr>
          <w:p w:rsidR="00880477" w:rsidRPr="00B22B49" w:rsidRDefault="00880477" w:rsidP="006A3860">
            <w:pPr>
              <w:spacing w:line="200" w:lineRule="exact"/>
              <w:jc w:val="both"/>
              <w:rPr>
                <w:rFonts w:ascii="Segoe UI Semibold" w:hAnsi="Segoe UI Semibold" w:cs="Segoe UI Semibold"/>
                <w:sz w:val="22"/>
                <w:szCs w:val="22"/>
              </w:rPr>
            </w:pPr>
          </w:p>
        </w:tc>
        <w:tc>
          <w:tcPr>
            <w:tcW w:w="2134" w:type="dxa"/>
          </w:tcPr>
          <w:p w:rsidR="00880477" w:rsidRPr="00B22B49" w:rsidRDefault="00880477" w:rsidP="006A3860">
            <w:pPr>
              <w:spacing w:line="200" w:lineRule="exact"/>
              <w:jc w:val="both"/>
              <w:rPr>
                <w:rFonts w:ascii="Segoe UI Semibold" w:hAnsi="Segoe UI Semibold" w:cs="Segoe UI Semibold"/>
                <w:sz w:val="22"/>
                <w:szCs w:val="22"/>
              </w:rPr>
            </w:pPr>
          </w:p>
        </w:tc>
      </w:tr>
    </w:tbl>
    <w:p w:rsidR="00334A00" w:rsidRDefault="00334A00" w:rsidP="006A3860">
      <w:pPr>
        <w:spacing w:line="200" w:lineRule="exact"/>
        <w:jc w:val="both"/>
        <w:rPr>
          <w:rFonts w:ascii="Segoe UI Semibold" w:hAnsi="Segoe UI Semibold" w:cs="Segoe UI Semibold"/>
        </w:rPr>
      </w:pPr>
    </w:p>
    <w:p w:rsidR="00334A00" w:rsidRDefault="00B22B49" w:rsidP="00B22B49">
      <w:pPr>
        <w:spacing w:before="12"/>
        <w:ind w:left="540" w:right="647" w:hanging="540"/>
        <w:jc w:val="both"/>
        <w:rPr>
          <w:rFonts w:ascii="Segoe UI Semibold" w:eastAsia="Calibri" w:hAnsi="Segoe UI Semibold" w:cs="Segoe UI Semibold"/>
          <w:sz w:val="22"/>
          <w:szCs w:val="22"/>
        </w:rPr>
      </w:pPr>
      <w:r>
        <w:rPr>
          <w:rFonts w:ascii="Segoe UI Semibold" w:hAnsi="Segoe UI Semibold" w:cs="Segoe UI Semibold"/>
        </w:rPr>
        <w:t xml:space="preserve">    </w:t>
      </w:r>
      <w:r w:rsidR="00880477">
        <w:rPr>
          <w:rFonts w:ascii="Segoe UI Semibold" w:hAnsi="Segoe UI Semibold" w:cs="Segoe UI Semibold"/>
        </w:rPr>
        <w:t xml:space="preserve">2.2 </w:t>
      </w:r>
      <w:r w:rsidR="00B46B97" w:rsidRPr="006A3860">
        <w:rPr>
          <w:rFonts w:ascii="Segoe UI Semibold" w:eastAsia="Calibri" w:hAnsi="Segoe UI Semibold" w:cs="Segoe UI Semibold"/>
          <w:sz w:val="22"/>
          <w:szCs w:val="22"/>
        </w:rPr>
        <w:t>School staff and volunteers are made aware that DSLs (and deputies) may have more time to support staff and children regarding new concerns (and referrals as appropriate) as more children return.</w:t>
      </w:r>
    </w:p>
    <w:p w:rsidR="00334A00" w:rsidRPr="006A3860" w:rsidRDefault="00B22B49" w:rsidP="00B22B49">
      <w:pPr>
        <w:spacing w:line="259" w:lineRule="auto"/>
        <w:ind w:left="540" w:right="450" w:hanging="440"/>
        <w:jc w:val="both"/>
        <w:rPr>
          <w:rFonts w:ascii="Segoe UI Semibold" w:eastAsia="Calibri" w:hAnsi="Segoe UI Semibold" w:cs="Segoe UI Semibold"/>
          <w:sz w:val="22"/>
          <w:szCs w:val="22"/>
        </w:rPr>
      </w:pPr>
      <w:r>
        <w:rPr>
          <w:rFonts w:ascii="Segoe UI Semibold" w:eastAsia="Calibri" w:hAnsi="Segoe UI Semibold" w:cs="Segoe UI Semibold"/>
          <w:sz w:val="22"/>
          <w:szCs w:val="22"/>
        </w:rPr>
        <w:t xml:space="preserve"> </w:t>
      </w:r>
      <w:r w:rsidR="00880477">
        <w:rPr>
          <w:rFonts w:ascii="Segoe UI Semibold" w:eastAsia="Calibri" w:hAnsi="Segoe UI Semibold" w:cs="Segoe UI Semibold"/>
          <w:sz w:val="22"/>
          <w:szCs w:val="22"/>
        </w:rPr>
        <w:t xml:space="preserve">2.3 </w:t>
      </w:r>
      <w:r w:rsidR="00B46B97" w:rsidRPr="006A3860">
        <w:rPr>
          <w:rFonts w:ascii="Segoe UI Semibold" w:eastAsia="Calibri" w:hAnsi="Segoe UI Semibold" w:cs="Segoe UI Semibold"/>
          <w:sz w:val="22"/>
          <w:szCs w:val="22"/>
        </w:rPr>
        <w:t xml:space="preserve">Currently face to face training is not </w:t>
      </w:r>
      <w:r w:rsidR="00230066">
        <w:rPr>
          <w:rFonts w:ascii="Segoe UI Semibold" w:eastAsia="Calibri" w:hAnsi="Segoe UI Semibold" w:cs="Segoe UI Semibold"/>
          <w:sz w:val="22"/>
          <w:szCs w:val="22"/>
        </w:rPr>
        <w:t xml:space="preserve">to </w:t>
      </w:r>
      <w:r w:rsidR="00B46B97" w:rsidRPr="006A3860">
        <w:rPr>
          <w:rFonts w:ascii="Segoe UI Semibold" w:eastAsia="Calibri" w:hAnsi="Segoe UI Semibold" w:cs="Segoe UI Semibold"/>
          <w:sz w:val="22"/>
          <w:szCs w:val="22"/>
        </w:rPr>
        <w:t>be</w:t>
      </w:r>
      <w:r w:rsidR="008A3BBA">
        <w:rPr>
          <w:rFonts w:ascii="Segoe UI Semibold" w:eastAsia="Calibri" w:hAnsi="Segoe UI Semibold" w:cs="Segoe UI Semibold"/>
          <w:sz w:val="22"/>
          <w:szCs w:val="22"/>
        </w:rPr>
        <w:t xml:space="preserve"> offered until September.  New e</w:t>
      </w:r>
      <w:r w:rsidR="00B46B97" w:rsidRPr="006A3860">
        <w:rPr>
          <w:rFonts w:ascii="Segoe UI Semibold" w:eastAsia="Calibri" w:hAnsi="Segoe UI Semibold" w:cs="Segoe UI Semibold"/>
          <w:sz w:val="22"/>
          <w:szCs w:val="22"/>
        </w:rPr>
        <w:t xml:space="preserve"> learning options are available to book through the SVPP including Domestic Abuse, County Lines &amp; Gang Activity and Child Exploitation.  The NSPCC are offering e learning for Safer recruitment training and the Home Office for Prevent.</w:t>
      </w:r>
    </w:p>
    <w:p w:rsidR="00334A00" w:rsidRPr="006A3860" w:rsidRDefault="00334A00" w:rsidP="006A3860">
      <w:pPr>
        <w:spacing w:line="200" w:lineRule="exact"/>
        <w:jc w:val="both"/>
        <w:rPr>
          <w:rFonts w:ascii="Segoe UI Semibold" w:hAnsi="Segoe UI Semibold" w:cs="Segoe UI Semibold"/>
        </w:rPr>
      </w:pPr>
    </w:p>
    <w:p w:rsidR="00334A00" w:rsidRPr="006A3860" w:rsidRDefault="00334A00" w:rsidP="006A3860">
      <w:pPr>
        <w:spacing w:before="11" w:line="200" w:lineRule="exact"/>
        <w:jc w:val="both"/>
        <w:rPr>
          <w:rFonts w:ascii="Segoe UI Semibold" w:hAnsi="Segoe UI Semibold" w:cs="Segoe UI Semibold"/>
        </w:rPr>
      </w:pPr>
    </w:p>
    <w:p w:rsidR="00334A00" w:rsidRPr="00880477" w:rsidRDefault="00B46B97" w:rsidP="00880477">
      <w:pPr>
        <w:pStyle w:val="ListParagraph"/>
        <w:numPr>
          <w:ilvl w:val="0"/>
          <w:numId w:val="2"/>
        </w:numPr>
        <w:jc w:val="both"/>
        <w:rPr>
          <w:rFonts w:ascii="Segoe UI Semibold" w:eastAsia="Calibri" w:hAnsi="Segoe UI Semibold" w:cs="Segoe UI Semibold"/>
          <w:sz w:val="24"/>
          <w:szCs w:val="24"/>
        </w:rPr>
      </w:pPr>
      <w:r w:rsidRPr="00880477">
        <w:rPr>
          <w:rFonts w:ascii="Segoe UI Semibold" w:eastAsia="Calibri" w:hAnsi="Segoe UI Semibold" w:cs="Segoe UI Semibold"/>
          <w:b/>
          <w:sz w:val="24"/>
          <w:szCs w:val="24"/>
        </w:rPr>
        <w:t>Reporting a concern</w:t>
      </w:r>
    </w:p>
    <w:p w:rsidR="00334A00" w:rsidRPr="006A3860" w:rsidRDefault="00334A00" w:rsidP="006A3860">
      <w:pPr>
        <w:spacing w:line="120" w:lineRule="exact"/>
        <w:jc w:val="both"/>
        <w:rPr>
          <w:rFonts w:ascii="Segoe UI Semibold" w:hAnsi="Segoe UI Semibold" w:cs="Segoe UI Semibold"/>
          <w:sz w:val="12"/>
          <w:szCs w:val="12"/>
        </w:rPr>
      </w:pPr>
    </w:p>
    <w:p w:rsidR="00334A00" w:rsidRDefault="00880477" w:rsidP="00B22B49">
      <w:pPr>
        <w:ind w:left="540" w:right="161" w:hanging="360"/>
        <w:jc w:val="both"/>
        <w:rPr>
          <w:rFonts w:ascii="Segoe UI Semibold" w:eastAsia="Calibri" w:hAnsi="Segoe UI Semibold" w:cs="Segoe UI Semibold"/>
          <w:sz w:val="22"/>
          <w:szCs w:val="22"/>
        </w:rPr>
      </w:pPr>
      <w:r>
        <w:rPr>
          <w:rFonts w:ascii="Segoe UI Semibold" w:eastAsia="Calibri" w:hAnsi="Segoe UI Semibold" w:cs="Segoe UI Semibold"/>
          <w:sz w:val="22"/>
          <w:szCs w:val="22"/>
        </w:rPr>
        <w:t xml:space="preserve">3.1 </w:t>
      </w:r>
      <w:r w:rsidR="00B46B97" w:rsidRPr="006A3860">
        <w:rPr>
          <w:rFonts w:ascii="Segoe UI Semibold" w:eastAsia="Calibri" w:hAnsi="Segoe UI Semibold" w:cs="Segoe UI Semibold"/>
          <w:sz w:val="22"/>
          <w:szCs w:val="22"/>
        </w:rPr>
        <w:t>Where staff have a concern about a child, they will continue to follow the proces</w:t>
      </w:r>
      <w:r>
        <w:rPr>
          <w:rFonts w:ascii="Segoe UI Semibold" w:eastAsia="Calibri" w:hAnsi="Segoe UI Semibold" w:cs="Segoe UI Semibold"/>
          <w:sz w:val="22"/>
          <w:szCs w:val="22"/>
        </w:rPr>
        <w:t>s outlined in the school’s</w:t>
      </w:r>
      <w:r w:rsidR="00B46B97" w:rsidRPr="006A3860">
        <w:rPr>
          <w:rFonts w:ascii="Segoe UI Semibold" w:eastAsia="Calibri" w:hAnsi="Segoe UI Semibold" w:cs="Segoe UI Semibold"/>
          <w:sz w:val="22"/>
          <w:szCs w:val="22"/>
        </w:rPr>
        <w:t xml:space="preserve"> Child Protection and Safeguarding Policy. We </w:t>
      </w:r>
      <w:proofErr w:type="spellStart"/>
      <w:r w:rsidR="00B46B97" w:rsidRPr="006A3860">
        <w:rPr>
          <w:rFonts w:ascii="Segoe UI Semibold" w:eastAsia="Calibri" w:hAnsi="Segoe UI Semibold" w:cs="Segoe UI Semibold"/>
          <w:sz w:val="22"/>
          <w:szCs w:val="22"/>
        </w:rPr>
        <w:t>recognise</w:t>
      </w:r>
      <w:proofErr w:type="spellEnd"/>
      <w:r w:rsidR="00B46B97" w:rsidRPr="006A3860">
        <w:rPr>
          <w:rFonts w:ascii="Segoe UI Semibold" w:eastAsia="Calibri" w:hAnsi="Segoe UI Semibold" w:cs="Segoe UI Semibold"/>
          <w:sz w:val="22"/>
          <w:szCs w:val="22"/>
        </w:rPr>
        <w:t xml:space="preserve"> that staff and volunteers may identify new safeguarding concerns about individual children as they see them in p</w:t>
      </w:r>
      <w:r>
        <w:rPr>
          <w:rFonts w:ascii="Segoe UI Semibold" w:eastAsia="Calibri" w:hAnsi="Segoe UI Semibold" w:cs="Segoe UI Semibold"/>
          <w:sz w:val="22"/>
          <w:szCs w:val="22"/>
        </w:rPr>
        <w:t>erson following partial school</w:t>
      </w:r>
      <w:r w:rsidR="00B46B97" w:rsidRPr="006A3860">
        <w:rPr>
          <w:rFonts w:ascii="Segoe UI Semibold" w:eastAsia="Calibri" w:hAnsi="Segoe UI Semibold" w:cs="Segoe UI Semibold"/>
          <w:sz w:val="22"/>
          <w:szCs w:val="22"/>
        </w:rPr>
        <w:t xml:space="preserve"> closures and staff and volunteers must follow the school reporting procedures if they have any concern.</w:t>
      </w:r>
    </w:p>
    <w:p w:rsidR="00334A00" w:rsidRPr="00B22B49" w:rsidRDefault="00880477" w:rsidP="00B22B49">
      <w:pPr>
        <w:ind w:left="540" w:right="161" w:hanging="360"/>
        <w:jc w:val="both"/>
        <w:rPr>
          <w:rFonts w:ascii="Segoe UI Semibold" w:eastAsia="Calibri" w:hAnsi="Segoe UI Semibold" w:cs="Segoe UI Semibold"/>
          <w:sz w:val="22"/>
          <w:szCs w:val="22"/>
        </w:rPr>
      </w:pPr>
      <w:r w:rsidRPr="00B22B49">
        <w:rPr>
          <w:rFonts w:ascii="Segoe UI Semibold" w:eastAsia="Calibri" w:hAnsi="Segoe UI Semibold" w:cs="Segoe UI Semibold"/>
          <w:sz w:val="22"/>
          <w:szCs w:val="22"/>
        </w:rPr>
        <w:t xml:space="preserve">3.2 </w:t>
      </w:r>
      <w:r w:rsidR="00B46B97" w:rsidRPr="00B22B49">
        <w:rPr>
          <w:rFonts w:ascii="Segoe UI Semibold" w:eastAsia="Calibri" w:hAnsi="Segoe UI Semibold" w:cs="Segoe UI Semibold"/>
          <w:sz w:val="22"/>
          <w:szCs w:val="22"/>
        </w:rPr>
        <w:t xml:space="preserve">Any email containing confidential information will be sent using official college/school/setting email addresses. Where staff are concerned about an adult working with children in the </w:t>
      </w:r>
      <w:r w:rsidRPr="00B22B49">
        <w:rPr>
          <w:rFonts w:ascii="Segoe UI Semibold" w:eastAsia="Calibri" w:hAnsi="Segoe UI Semibold" w:cs="Segoe UI Semibold"/>
          <w:sz w:val="22"/>
          <w:szCs w:val="22"/>
        </w:rPr>
        <w:t>school</w:t>
      </w:r>
      <w:r w:rsidR="00B46B97" w:rsidRPr="00B22B49">
        <w:rPr>
          <w:rFonts w:ascii="Segoe UI Semibold" w:eastAsia="Calibri" w:hAnsi="Segoe UI Semibold" w:cs="Segoe UI Semibold"/>
          <w:i/>
          <w:sz w:val="22"/>
          <w:szCs w:val="22"/>
        </w:rPr>
        <w:t xml:space="preserve">, </w:t>
      </w:r>
      <w:r w:rsidR="00B46B97" w:rsidRPr="00B22B49">
        <w:rPr>
          <w:rFonts w:ascii="Segoe UI Semibold" w:eastAsia="Calibri" w:hAnsi="Segoe UI Semibold" w:cs="Segoe UI Semibold"/>
          <w:sz w:val="22"/>
          <w:szCs w:val="22"/>
        </w:rPr>
        <w:t>they will continue to follow</w:t>
      </w:r>
      <w:r w:rsidRPr="00B22B49">
        <w:rPr>
          <w:rFonts w:ascii="Segoe UI Semibold" w:eastAsia="Calibri" w:hAnsi="Segoe UI Semibold" w:cs="Segoe UI Semibold"/>
          <w:sz w:val="22"/>
          <w:szCs w:val="22"/>
        </w:rPr>
        <w:t xml:space="preserve"> </w:t>
      </w:r>
      <w:r w:rsidR="00B46B97" w:rsidRPr="00B22B49">
        <w:rPr>
          <w:rFonts w:ascii="Segoe UI Semibold" w:eastAsia="Calibri" w:hAnsi="Segoe UI Semibold" w:cs="Segoe UI Semibold"/>
          <w:sz w:val="22"/>
          <w:szCs w:val="22"/>
        </w:rPr>
        <w:t xml:space="preserve">the Wiltshire process set out in the allegations flowchart  published on </w:t>
      </w:r>
      <w:hyperlink w:history="1">
        <w:r w:rsidR="00B22B49" w:rsidRPr="00BE342F">
          <w:rPr>
            <w:rStyle w:val="Hyperlink"/>
            <w:rFonts w:ascii="Segoe UI Semibold" w:eastAsia="Calibri" w:hAnsi="Segoe UI Semibold" w:cs="Segoe UI Semibold"/>
            <w:sz w:val="22"/>
            <w:szCs w:val="22"/>
          </w:rPr>
          <w:t>www.wiltshirescb.org.uk. In the absence of</w:t>
        </w:r>
      </w:hyperlink>
      <w:r w:rsidRPr="00B22B49">
        <w:rPr>
          <w:rFonts w:ascii="Segoe UI Semibold" w:eastAsia="Calibri" w:hAnsi="Segoe UI Semibold" w:cs="Segoe UI Semibold"/>
          <w:sz w:val="22"/>
          <w:szCs w:val="22"/>
        </w:rPr>
        <w:t xml:space="preserve"> </w:t>
      </w:r>
      <w:r w:rsidR="00B46B97" w:rsidRPr="00B22B49">
        <w:rPr>
          <w:rFonts w:ascii="Segoe UI Semibold" w:eastAsia="Calibri" w:hAnsi="Segoe UI Semibold" w:cs="Segoe UI Semibold"/>
          <w:sz w:val="22"/>
          <w:szCs w:val="22"/>
        </w:rPr>
        <w:t xml:space="preserve">the </w:t>
      </w:r>
      <w:proofErr w:type="spellStart"/>
      <w:r w:rsidR="00B46B97" w:rsidRPr="00B22B49">
        <w:rPr>
          <w:rFonts w:ascii="Segoe UI Semibold" w:eastAsia="Calibri" w:hAnsi="Segoe UI Semibold" w:cs="Segoe UI Semibold"/>
          <w:sz w:val="22"/>
          <w:szCs w:val="22"/>
        </w:rPr>
        <w:t>headteacher</w:t>
      </w:r>
      <w:proofErr w:type="spellEnd"/>
      <w:r w:rsidR="00B46B97" w:rsidRPr="00B22B49">
        <w:rPr>
          <w:rFonts w:ascii="Segoe UI Semibold" w:eastAsia="Calibri" w:hAnsi="Segoe UI Semibold" w:cs="Segoe UI Semibold"/>
          <w:sz w:val="22"/>
          <w:szCs w:val="22"/>
        </w:rPr>
        <w:t xml:space="preserve"> and/or Chair of governors, staff will follow the alternative leadership contact arrangements.</w:t>
      </w:r>
    </w:p>
    <w:p w:rsidR="00B22B49" w:rsidRDefault="00B22B49" w:rsidP="00B22B49">
      <w:pPr>
        <w:ind w:left="540" w:right="161" w:hanging="360"/>
        <w:jc w:val="both"/>
        <w:rPr>
          <w:rFonts w:ascii="Segoe UI Semibold" w:eastAsia="Calibri" w:hAnsi="Segoe UI Semibold" w:cs="Segoe UI Semibold"/>
          <w:sz w:val="22"/>
          <w:szCs w:val="22"/>
        </w:rPr>
      </w:pPr>
    </w:p>
    <w:p w:rsidR="00B22B49" w:rsidRPr="006A3860" w:rsidRDefault="00B22B49" w:rsidP="006A3860">
      <w:pPr>
        <w:ind w:left="100" w:right="161"/>
        <w:jc w:val="both"/>
        <w:rPr>
          <w:rFonts w:ascii="Segoe UI Semibold" w:eastAsia="Calibri" w:hAnsi="Segoe UI Semibold" w:cs="Segoe UI Semibold"/>
          <w:sz w:val="22"/>
          <w:szCs w:val="22"/>
        </w:rPr>
        <w:sectPr w:rsidR="00B22B49" w:rsidRPr="006A3860">
          <w:pgSz w:w="11920" w:h="16840"/>
          <w:pgMar w:top="640" w:right="620" w:bottom="280" w:left="620" w:header="720" w:footer="720" w:gutter="0"/>
          <w:cols w:space="720"/>
        </w:sectPr>
      </w:pPr>
    </w:p>
    <w:p w:rsidR="00334A00" w:rsidRPr="006A3860" w:rsidRDefault="00334A00" w:rsidP="006A3860">
      <w:pPr>
        <w:spacing w:before="9" w:line="180" w:lineRule="exact"/>
        <w:jc w:val="both"/>
        <w:rPr>
          <w:rFonts w:ascii="Segoe UI Semibold" w:hAnsi="Segoe UI Semibold" w:cs="Segoe UI Semibold"/>
          <w:sz w:val="18"/>
          <w:szCs w:val="18"/>
        </w:rPr>
      </w:pPr>
    </w:p>
    <w:p w:rsidR="00334A00" w:rsidRPr="006A3860" w:rsidRDefault="00334A00" w:rsidP="006A3860">
      <w:pPr>
        <w:spacing w:line="200" w:lineRule="exact"/>
        <w:jc w:val="both"/>
        <w:rPr>
          <w:rFonts w:ascii="Segoe UI Semibold" w:hAnsi="Segoe UI Semibold" w:cs="Segoe UI Semibold"/>
        </w:rPr>
      </w:pPr>
    </w:p>
    <w:p w:rsidR="00334A00" w:rsidRPr="00880477" w:rsidRDefault="00B46B97" w:rsidP="00880477">
      <w:pPr>
        <w:pStyle w:val="ListParagraph"/>
        <w:numPr>
          <w:ilvl w:val="0"/>
          <w:numId w:val="2"/>
        </w:numPr>
        <w:jc w:val="both"/>
        <w:rPr>
          <w:rFonts w:ascii="Segoe UI Semibold" w:eastAsia="Calibri" w:hAnsi="Segoe UI Semibold" w:cs="Segoe UI Semibold"/>
          <w:sz w:val="24"/>
          <w:szCs w:val="24"/>
        </w:rPr>
      </w:pPr>
      <w:r w:rsidRPr="00880477">
        <w:rPr>
          <w:rFonts w:ascii="Segoe UI Semibold" w:eastAsia="Calibri" w:hAnsi="Segoe UI Semibold" w:cs="Segoe UI Semibold"/>
          <w:b/>
          <w:sz w:val="24"/>
          <w:szCs w:val="24"/>
        </w:rPr>
        <w:t>Changes to the DOFA Service due to Covid-19</w:t>
      </w:r>
    </w:p>
    <w:p w:rsidR="00334A00" w:rsidRPr="006A3860" w:rsidRDefault="00334A00" w:rsidP="006A3860">
      <w:pPr>
        <w:spacing w:before="3" w:line="180" w:lineRule="exact"/>
        <w:jc w:val="both"/>
        <w:rPr>
          <w:rFonts w:ascii="Segoe UI Semibold" w:hAnsi="Segoe UI Semibold" w:cs="Segoe UI Semibold"/>
          <w:sz w:val="18"/>
          <w:szCs w:val="18"/>
        </w:rPr>
      </w:pPr>
    </w:p>
    <w:p w:rsidR="00334A00" w:rsidRPr="00880477" w:rsidRDefault="00880477" w:rsidP="00B22B49">
      <w:pPr>
        <w:ind w:left="360" w:hanging="260"/>
        <w:jc w:val="both"/>
        <w:rPr>
          <w:rFonts w:ascii="Segoe UI Semibold" w:eastAsia="Calibri" w:hAnsi="Segoe UI Semibold" w:cs="Segoe UI Semibold"/>
          <w:sz w:val="22"/>
          <w:szCs w:val="22"/>
        </w:rPr>
      </w:pPr>
      <w:r w:rsidRPr="00880477">
        <w:rPr>
          <w:rFonts w:ascii="Segoe UI Semibold" w:eastAsia="Verdana" w:hAnsi="Segoe UI Semibold" w:cs="Segoe UI Semibold"/>
          <w:w w:val="99"/>
          <w:sz w:val="22"/>
          <w:szCs w:val="22"/>
        </w:rPr>
        <w:t xml:space="preserve">4.1 </w:t>
      </w:r>
      <w:r w:rsidR="00B46B97" w:rsidRPr="00880477">
        <w:rPr>
          <w:rFonts w:ascii="Segoe UI Semibold" w:eastAsia="Calibri" w:hAnsi="Segoe UI Semibold" w:cs="Segoe UI Semibold"/>
          <w:sz w:val="22"/>
          <w:szCs w:val="22"/>
        </w:rPr>
        <w:t>Currently there are some changes in seeking a consultation or making a referral to the Wiltshire DOFA Service.</w:t>
      </w:r>
    </w:p>
    <w:p w:rsidR="00334A00" w:rsidRPr="006A3860" w:rsidRDefault="00B46B97" w:rsidP="006A3860">
      <w:pPr>
        <w:spacing w:before="17"/>
        <w:ind w:left="100"/>
        <w:jc w:val="both"/>
        <w:rPr>
          <w:rFonts w:ascii="Segoe UI Semibold" w:eastAsia="Calibri" w:hAnsi="Segoe UI Semibold" w:cs="Segoe UI Semibold"/>
          <w:sz w:val="14"/>
          <w:szCs w:val="14"/>
        </w:rPr>
      </w:pPr>
      <w:r w:rsidRPr="006A3860">
        <w:rPr>
          <w:rFonts w:ascii="Segoe UI Semibold" w:eastAsia="Calibri" w:hAnsi="Segoe UI Semibold" w:cs="Segoe UI Semibold"/>
          <w:b/>
          <w:sz w:val="22"/>
          <w:szCs w:val="22"/>
        </w:rPr>
        <w:t>From June 1</w:t>
      </w:r>
      <w:proofErr w:type="spellStart"/>
      <w:r w:rsidRPr="006A3860">
        <w:rPr>
          <w:rFonts w:ascii="Segoe UI Semibold" w:eastAsia="Calibri" w:hAnsi="Segoe UI Semibold" w:cs="Segoe UI Semibold"/>
          <w:b/>
          <w:w w:val="99"/>
          <w:position w:val="8"/>
          <w:sz w:val="14"/>
          <w:szCs w:val="14"/>
        </w:rPr>
        <w:t>st</w:t>
      </w:r>
      <w:proofErr w:type="spellEnd"/>
    </w:p>
    <w:p w:rsidR="00334A00" w:rsidRDefault="00B46B97" w:rsidP="00880477">
      <w:pPr>
        <w:pStyle w:val="ListParagraph"/>
        <w:numPr>
          <w:ilvl w:val="0"/>
          <w:numId w:val="3"/>
        </w:numPr>
        <w:spacing w:before="22" w:line="259" w:lineRule="auto"/>
        <w:ind w:right="88"/>
        <w:jc w:val="both"/>
        <w:rPr>
          <w:rFonts w:ascii="Segoe UI Semibold" w:eastAsia="Calibri" w:hAnsi="Segoe UI Semibold" w:cs="Segoe UI Semibold"/>
          <w:sz w:val="22"/>
          <w:szCs w:val="22"/>
        </w:rPr>
      </w:pPr>
      <w:r w:rsidRPr="00880477">
        <w:rPr>
          <w:rFonts w:ascii="Segoe UI Semibold" w:eastAsia="Calibri" w:hAnsi="Segoe UI Semibold" w:cs="Segoe UI Semibold"/>
          <w:sz w:val="22"/>
          <w:szCs w:val="22"/>
        </w:rPr>
        <w:t xml:space="preserve">All consultations and referrals </w:t>
      </w:r>
      <w:r w:rsidRPr="00880477">
        <w:rPr>
          <w:rFonts w:ascii="Segoe UI Semibold" w:eastAsia="Calibri" w:hAnsi="Segoe UI Semibold" w:cs="Segoe UI Semibold"/>
          <w:sz w:val="22"/>
          <w:szCs w:val="22"/>
          <w:u w:val="single" w:color="000000"/>
        </w:rPr>
        <w:t>must</w:t>
      </w:r>
      <w:r w:rsidRPr="00880477">
        <w:rPr>
          <w:rFonts w:ascii="Segoe UI Semibold" w:eastAsia="Calibri" w:hAnsi="Segoe UI Semibold" w:cs="Segoe UI Semibold"/>
          <w:sz w:val="22"/>
          <w:szCs w:val="22"/>
        </w:rPr>
        <w:t xml:space="preserve"> be made in writing.  Concerns and referrals for the attention of the Designated Officer should be emailed to </w:t>
      </w:r>
      <w:hyperlink r:id="rId15">
        <w:r w:rsidRPr="00880477">
          <w:rPr>
            <w:rFonts w:ascii="Segoe UI Semibold" w:eastAsia="Calibri" w:hAnsi="Segoe UI Semibold" w:cs="Segoe UI Semibold"/>
            <w:sz w:val="22"/>
            <w:szCs w:val="22"/>
            <w:u w:val="single" w:color="000000"/>
          </w:rPr>
          <w:t>dofaservice@wiltshire.gov.uk</w:t>
        </w:r>
        <w:r w:rsidRPr="00880477">
          <w:rPr>
            <w:rFonts w:ascii="Segoe UI Semibold" w:eastAsia="Calibri" w:hAnsi="Segoe UI Semibold" w:cs="Segoe UI Semibold"/>
            <w:sz w:val="22"/>
            <w:szCs w:val="22"/>
          </w:rPr>
          <w:t xml:space="preserve"> along with a name and contact telephone</w:t>
        </w:r>
      </w:hyperlink>
      <w:r w:rsidRPr="00880477">
        <w:rPr>
          <w:rFonts w:ascii="Segoe UI Semibold" w:eastAsia="Calibri" w:hAnsi="Segoe UI Semibold" w:cs="Segoe UI Semibold"/>
          <w:sz w:val="22"/>
          <w:szCs w:val="22"/>
        </w:rPr>
        <w:t xml:space="preserve"> number and a referral form will be forwarded for completion.</w:t>
      </w:r>
    </w:p>
    <w:p w:rsidR="00334A00" w:rsidRPr="00880477" w:rsidRDefault="00B46B97" w:rsidP="00880477">
      <w:pPr>
        <w:pStyle w:val="ListParagraph"/>
        <w:numPr>
          <w:ilvl w:val="0"/>
          <w:numId w:val="3"/>
        </w:numPr>
        <w:spacing w:before="22" w:line="259" w:lineRule="auto"/>
        <w:ind w:right="88"/>
        <w:jc w:val="both"/>
        <w:rPr>
          <w:rFonts w:ascii="Segoe UI Semibold" w:eastAsia="Calibri" w:hAnsi="Segoe UI Semibold" w:cs="Segoe UI Semibold"/>
          <w:sz w:val="22"/>
          <w:szCs w:val="22"/>
        </w:rPr>
      </w:pPr>
      <w:r w:rsidRPr="00880477">
        <w:rPr>
          <w:rFonts w:ascii="Segoe UI Semibold" w:eastAsia="Calibri" w:hAnsi="Segoe UI Semibold" w:cs="Segoe UI Semibold"/>
          <w:sz w:val="22"/>
          <w:szCs w:val="22"/>
        </w:rPr>
        <w:t>The telephone number for the Service is now 0300 4560108.</w:t>
      </w:r>
    </w:p>
    <w:p w:rsidR="00334A00" w:rsidRPr="006A3860" w:rsidRDefault="00334A00" w:rsidP="006A3860">
      <w:pPr>
        <w:spacing w:before="3" w:line="100" w:lineRule="exact"/>
        <w:jc w:val="both"/>
        <w:rPr>
          <w:rFonts w:ascii="Segoe UI Semibold" w:hAnsi="Segoe UI Semibold" w:cs="Segoe UI Semibold"/>
          <w:sz w:val="10"/>
          <w:szCs w:val="10"/>
        </w:rPr>
      </w:pPr>
    </w:p>
    <w:p w:rsidR="00334A00" w:rsidRPr="006A3860" w:rsidRDefault="00334A00" w:rsidP="006A3860">
      <w:pPr>
        <w:spacing w:line="200" w:lineRule="exact"/>
        <w:jc w:val="both"/>
        <w:rPr>
          <w:rFonts w:ascii="Segoe UI Semibold" w:hAnsi="Segoe UI Semibold" w:cs="Segoe UI Semibold"/>
        </w:rPr>
      </w:pPr>
    </w:p>
    <w:p w:rsidR="00334A00" w:rsidRPr="006A3860" w:rsidRDefault="00880477" w:rsidP="006A3860">
      <w:pPr>
        <w:ind w:left="100"/>
        <w:jc w:val="both"/>
        <w:rPr>
          <w:rFonts w:ascii="Segoe UI Semibold" w:eastAsia="Calibri" w:hAnsi="Segoe UI Semibold" w:cs="Segoe UI Semibold"/>
          <w:sz w:val="22"/>
          <w:szCs w:val="22"/>
        </w:rPr>
      </w:pPr>
      <w:r>
        <w:rPr>
          <w:rFonts w:ascii="Segoe UI Semibold" w:eastAsia="Calibri" w:hAnsi="Segoe UI Semibold" w:cs="Segoe UI Semibold"/>
          <w:sz w:val="22"/>
          <w:szCs w:val="22"/>
        </w:rPr>
        <w:t xml:space="preserve">4.2 </w:t>
      </w:r>
      <w:r w:rsidR="00B46B97" w:rsidRPr="006A3860">
        <w:rPr>
          <w:rFonts w:ascii="Segoe UI Semibold" w:eastAsia="Calibri" w:hAnsi="Segoe UI Semibold" w:cs="Segoe UI Semibold"/>
          <w:sz w:val="22"/>
          <w:szCs w:val="22"/>
        </w:rPr>
        <w:t>As part of the p</w:t>
      </w:r>
      <w:r>
        <w:rPr>
          <w:rFonts w:ascii="Segoe UI Semibold" w:eastAsia="Calibri" w:hAnsi="Segoe UI Semibold" w:cs="Segoe UI Semibold"/>
          <w:sz w:val="22"/>
          <w:szCs w:val="22"/>
        </w:rPr>
        <w:t>lan to reopen the school</w:t>
      </w:r>
      <w:r w:rsidR="00B46B97" w:rsidRPr="006A3860">
        <w:rPr>
          <w:rFonts w:ascii="Segoe UI Semibold" w:eastAsia="Calibri" w:hAnsi="Segoe UI Semibold" w:cs="Segoe UI Semibold"/>
          <w:sz w:val="22"/>
          <w:szCs w:val="22"/>
        </w:rPr>
        <w:t xml:space="preserve"> to more children, staff are:</w:t>
      </w:r>
    </w:p>
    <w:p w:rsidR="00334A00" w:rsidRDefault="00B46B97" w:rsidP="00B22B49">
      <w:pPr>
        <w:pStyle w:val="ListParagraph"/>
        <w:numPr>
          <w:ilvl w:val="0"/>
          <w:numId w:val="4"/>
        </w:numPr>
        <w:spacing w:before="1"/>
        <w:ind w:left="1260"/>
        <w:jc w:val="both"/>
        <w:rPr>
          <w:rFonts w:ascii="Segoe UI Semibold" w:eastAsia="Calibri" w:hAnsi="Segoe UI Semibold" w:cs="Segoe UI Semibold"/>
          <w:sz w:val="22"/>
          <w:szCs w:val="22"/>
        </w:rPr>
      </w:pPr>
      <w:r w:rsidRPr="00880477">
        <w:rPr>
          <w:rFonts w:ascii="Segoe UI Semibold" w:eastAsia="Calibri" w:hAnsi="Segoe UI Semibold" w:cs="Segoe UI Semibold"/>
          <w:sz w:val="22"/>
          <w:szCs w:val="22"/>
        </w:rPr>
        <w:t>made aware that issues around peer on peer abuse may have increased for some children during their time</w:t>
      </w:r>
      <w:r w:rsidR="00880477">
        <w:rPr>
          <w:rFonts w:ascii="Segoe UI Semibold" w:eastAsia="Calibri" w:hAnsi="Segoe UI Semibold" w:cs="Segoe UI Semibold"/>
          <w:sz w:val="22"/>
          <w:szCs w:val="22"/>
        </w:rPr>
        <w:t xml:space="preserve"> </w:t>
      </w:r>
      <w:r w:rsidRPr="00880477">
        <w:rPr>
          <w:rFonts w:ascii="Segoe UI Semibold" w:eastAsia="Calibri" w:hAnsi="Segoe UI Semibold" w:cs="Segoe UI Semibold"/>
          <w:sz w:val="22"/>
          <w:szCs w:val="22"/>
        </w:rPr>
        <w:t>away from school as they may have spent more time online. Equally children may struggle to reestablish positive relationships with peers as t</w:t>
      </w:r>
      <w:r w:rsidR="00880477">
        <w:rPr>
          <w:rFonts w:ascii="Segoe UI Semibold" w:eastAsia="Calibri" w:hAnsi="Segoe UI Semibold" w:cs="Segoe UI Semibold"/>
          <w:sz w:val="22"/>
          <w:szCs w:val="22"/>
        </w:rPr>
        <w:t>hey return to the school</w:t>
      </w:r>
      <w:r w:rsidRPr="00880477">
        <w:rPr>
          <w:rFonts w:ascii="Segoe UI Semibold" w:eastAsia="Calibri" w:hAnsi="Segoe UI Semibold" w:cs="Segoe UI Semibold"/>
          <w:sz w:val="22"/>
          <w:szCs w:val="22"/>
        </w:rPr>
        <w:t>. Staff are r</w:t>
      </w:r>
      <w:r w:rsidR="00880477">
        <w:rPr>
          <w:rFonts w:ascii="Segoe UI Semibold" w:eastAsia="Calibri" w:hAnsi="Segoe UI Semibold" w:cs="Segoe UI Semibold"/>
          <w:sz w:val="22"/>
          <w:szCs w:val="22"/>
        </w:rPr>
        <w:t>eminded about the school</w:t>
      </w:r>
      <w:r w:rsidRPr="00880477">
        <w:rPr>
          <w:rFonts w:ascii="Segoe UI Semibold" w:eastAsia="Calibri" w:hAnsi="Segoe UI Semibold" w:cs="Segoe UI Semibold"/>
          <w:sz w:val="22"/>
          <w:szCs w:val="22"/>
        </w:rPr>
        <w:t xml:space="preserve"> policy with regards to the identification and reporting of peer on peer abuse.</w:t>
      </w:r>
    </w:p>
    <w:p w:rsidR="00334A00" w:rsidRPr="00B46B97" w:rsidRDefault="00B46B97" w:rsidP="00B46B97">
      <w:pPr>
        <w:pStyle w:val="ListParagraph"/>
        <w:numPr>
          <w:ilvl w:val="0"/>
          <w:numId w:val="4"/>
        </w:numPr>
        <w:spacing w:before="1"/>
        <w:ind w:left="1260"/>
        <w:jc w:val="both"/>
        <w:rPr>
          <w:rFonts w:ascii="Segoe UI Semibold" w:eastAsia="Calibri" w:hAnsi="Segoe UI Semibold" w:cs="Segoe UI Semibold"/>
          <w:sz w:val="22"/>
          <w:szCs w:val="22"/>
        </w:rPr>
      </w:pPr>
      <w:r w:rsidRPr="00B46B97">
        <w:rPr>
          <w:rFonts w:ascii="Segoe UI Semibold" w:eastAsia="Calibri" w:hAnsi="Segoe UI Semibold" w:cs="Segoe UI Semibold"/>
          <w:sz w:val="22"/>
          <w:szCs w:val="22"/>
        </w:rPr>
        <w:t xml:space="preserve">Reminded about what </w:t>
      </w:r>
      <w:r w:rsidR="008A3BBA" w:rsidRPr="008A3BBA">
        <w:rPr>
          <w:rFonts w:ascii="Segoe UI Semibold" w:eastAsia="Calibri" w:hAnsi="Segoe UI Semibold" w:cs="Segoe UI Semibold"/>
          <w:color w:val="FF0000"/>
          <w:sz w:val="22"/>
          <w:szCs w:val="22"/>
        </w:rPr>
        <w:t>they</w:t>
      </w:r>
      <w:r w:rsidR="008A3BBA">
        <w:rPr>
          <w:rFonts w:ascii="Segoe UI Semibold" w:eastAsia="Calibri" w:hAnsi="Segoe UI Semibold" w:cs="Segoe UI Semibold"/>
          <w:sz w:val="22"/>
          <w:szCs w:val="22"/>
        </w:rPr>
        <w:t xml:space="preserve"> </w:t>
      </w:r>
      <w:r w:rsidRPr="00B46B97">
        <w:rPr>
          <w:rFonts w:ascii="Segoe UI Semibold" w:eastAsia="Calibri" w:hAnsi="Segoe UI Semibold" w:cs="Segoe UI Semibold"/>
          <w:sz w:val="22"/>
          <w:szCs w:val="22"/>
        </w:rPr>
        <w:t>should do if they have concerns about a staff member or volunteer who may pose a safeguarding risk to children (the principles in part 4 of KCSIE will continue to support how a school or college responds to any such concerns)</w:t>
      </w:r>
    </w:p>
    <w:p w:rsidR="00334A00" w:rsidRPr="006A3860" w:rsidRDefault="00334A00" w:rsidP="006A3860">
      <w:pPr>
        <w:spacing w:before="1" w:line="280" w:lineRule="exact"/>
        <w:jc w:val="both"/>
        <w:rPr>
          <w:rFonts w:ascii="Segoe UI Semibold" w:hAnsi="Segoe UI Semibold" w:cs="Segoe UI Semibold"/>
          <w:sz w:val="28"/>
          <w:szCs w:val="28"/>
        </w:rPr>
      </w:pPr>
    </w:p>
    <w:p w:rsidR="00334A00" w:rsidRPr="00880477" w:rsidRDefault="00B46B97" w:rsidP="00880477">
      <w:pPr>
        <w:pStyle w:val="ListParagraph"/>
        <w:numPr>
          <w:ilvl w:val="0"/>
          <w:numId w:val="2"/>
        </w:numPr>
        <w:jc w:val="both"/>
        <w:rPr>
          <w:rFonts w:ascii="Segoe UI Semibold" w:eastAsia="Calibri" w:hAnsi="Segoe UI Semibold" w:cs="Segoe UI Semibold"/>
          <w:sz w:val="24"/>
          <w:szCs w:val="24"/>
        </w:rPr>
      </w:pPr>
      <w:r w:rsidRPr="00880477">
        <w:rPr>
          <w:rFonts w:ascii="Segoe UI Semibold" w:eastAsia="Calibri" w:hAnsi="Segoe UI Semibold" w:cs="Segoe UI Semibold"/>
          <w:b/>
          <w:sz w:val="24"/>
          <w:szCs w:val="24"/>
        </w:rPr>
        <w:t>Safeguarding Training and Induction</w:t>
      </w:r>
    </w:p>
    <w:p w:rsidR="00334A00" w:rsidRPr="006A3860" w:rsidRDefault="00334A00" w:rsidP="006A3860">
      <w:pPr>
        <w:spacing w:before="1" w:line="120" w:lineRule="exact"/>
        <w:jc w:val="both"/>
        <w:rPr>
          <w:rFonts w:ascii="Segoe UI Semibold" w:hAnsi="Segoe UI Semibold" w:cs="Segoe UI Semibold"/>
          <w:sz w:val="12"/>
          <w:szCs w:val="12"/>
        </w:rPr>
      </w:pPr>
    </w:p>
    <w:p w:rsidR="00334A00" w:rsidRPr="00B22B49" w:rsidRDefault="00B46B97" w:rsidP="00B22B49">
      <w:pPr>
        <w:pStyle w:val="ListParagraph"/>
        <w:numPr>
          <w:ilvl w:val="1"/>
          <w:numId w:val="2"/>
        </w:numPr>
        <w:ind w:right="238"/>
        <w:jc w:val="both"/>
        <w:rPr>
          <w:rFonts w:ascii="Segoe UI Semibold" w:eastAsia="Calibri" w:hAnsi="Segoe UI Semibold" w:cs="Segoe UI Semibold"/>
          <w:sz w:val="22"/>
          <w:szCs w:val="22"/>
        </w:rPr>
      </w:pPr>
      <w:r w:rsidRPr="00B22B49">
        <w:rPr>
          <w:rFonts w:ascii="Segoe UI Semibold" w:eastAsia="Calibri" w:hAnsi="Segoe UI Semibold" w:cs="Segoe UI Semibold"/>
          <w:sz w:val="22"/>
          <w:szCs w:val="22"/>
        </w:rPr>
        <w:t xml:space="preserve">As DSL face-to-face training has not been available during the </w:t>
      </w:r>
      <w:r w:rsidR="00B22B49" w:rsidRPr="00B22B49">
        <w:rPr>
          <w:rFonts w:ascii="Segoe UI Semibold" w:eastAsia="Calibri" w:hAnsi="Segoe UI Semibold" w:cs="Segoe UI Semibold"/>
          <w:sz w:val="22"/>
          <w:szCs w:val="22"/>
        </w:rPr>
        <w:t>partial school</w:t>
      </w:r>
      <w:r w:rsidRPr="00B22B49">
        <w:rPr>
          <w:rFonts w:ascii="Segoe UI Semibold" w:eastAsia="Calibri" w:hAnsi="Segoe UI Semibold" w:cs="Segoe UI Semibold"/>
          <w:i/>
          <w:sz w:val="22"/>
          <w:szCs w:val="22"/>
        </w:rPr>
        <w:t xml:space="preserve"> </w:t>
      </w:r>
      <w:r w:rsidRPr="00B22B49">
        <w:rPr>
          <w:rFonts w:ascii="Segoe UI Semibold" w:eastAsia="Calibri" w:hAnsi="Segoe UI Semibold" w:cs="Segoe UI Semibold"/>
          <w:sz w:val="22"/>
          <w:szCs w:val="22"/>
        </w:rPr>
        <w:t xml:space="preserve">closure due to Covid-19, D/DSL training will continue to meet statutory requirements, even if the refresher training and annual updates are not available within the required timescales. Our D/DSLs will continue to keep up to date by reading government guidance and other relevant newsletters </w:t>
      </w:r>
      <w:proofErr w:type="spellStart"/>
      <w:r w:rsidRPr="00B22B49">
        <w:rPr>
          <w:rFonts w:ascii="Segoe UI Semibold" w:eastAsia="Calibri" w:hAnsi="Segoe UI Semibold" w:cs="Segoe UI Semibold"/>
          <w:sz w:val="22"/>
          <w:szCs w:val="22"/>
        </w:rPr>
        <w:t>eg</w:t>
      </w:r>
      <w:proofErr w:type="spellEnd"/>
      <w:r w:rsidRPr="00B22B49">
        <w:rPr>
          <w:rFonts w:ascii="Segoe UI Semibold" w:eastAsia="Calibri" w:hAnsi="Segoe UI Semibold" w:cs="Segoe UI Semibold"/>
          <w:sz w:val="22"/>
          <w:szCs w:val="22"/>
        </w:rPr>
        <w:t xml:space="preserve"> NSPCC as they are published.</w:t>
      </w:r>
    </w:p>
    <w:p w:rsidR="00334A00" w:rsidRDefault="00B46B97" w:rsidP="00B22B49">
      <w:pPr>
        <w:pStyle w:val="ListParagraph"/>
        <w:numPr>
          <w:ilvl w:val="1"/>
          <w:numId w:val="2"/>
        </w:numPr>
        <w:ind w:right="238"/>
        <w:jc w:val="both"/>
        <w:rPr>
          <w:rFonts w:ascii="Segoe UI Semibold" w:eastAsia="Calibri" w:hAnsi="Segoe UI Semibold" w:cs="Segoe UI Semibold"/>
          <w:sz w:val="22"/>
          <w:szCs w:val="22"/>
        </w:rPr>
      </w:pPr>
      <w:r w:rsidRPr="00B22B49">
        <w:rPr>
          <w:rFonts w:ascii="Segoe UI Semibold" w:eastAsia="Calibri" w:hAnsi="Segoe UI Semibold" w:cs="Segoe UI Semibold"/>
          <w:sz w:val="22"/>
          <w:szCs w:val="22"/>
        </w:rPr>
        <w:t>All existing school staff have had safeguarding training and have read part 1 of Keeping Children Safe in Education</w:t>
      </w:r>
      <w:r w:rsidR="00B22B49">
        <w:rPr>
          <w:rFonts w:ascii="Segoe UI Semibold" w:eastAsia="Calibri" w:hAnsi="Segoe UI Semibold" w:cs="Segoe UI Semibold"/>
          <w:sz w:val="22"/>
          <w:szCs w:val="22"/>
        </w:rPr>
        <w:t xml:space="preserve"> </w:t>
      </w:r>
      <w:r w:rsidRPr="00B22B49">
        <w:rPr>
          <w:rFonts w:ascii="Segoe UI Semibold" w:eastAsia="Calibri" w:hAnsi="Segoe UI Semibold" w:cs="Segoe UI Semibold"/>
          <w:sz w:val="22"/>
          <w:szCs w:val="22"/>
        </w:rPr>
        <w:t>(2019). The DSL will communicate with staff any new local arrangements, as appropriate.</w:t>
      </w:r>
    </w:p>
    <w:p w:rsidR="00334A00" w:rsidRDefault="00B46B97" w:rsidP="00B22B49">
      <w:pPr>
        <w:pStyle w:val="ListParagraph"/>
        <w:numPr>
          <w:ilvl w:val="1"/>
          <w:numId w:val="2"/>
        </w:numPr>
        <w:ind w:right="238"/>
        <w:jc w:val="both"/>
        <w:rPr>
          <w:rFonts w:ascii="Segoe UI Semibold" w:eastAsia="Calibri" w:hAnsi="Segoe UI Semibold" w:cs="Segoe UI Semibold"/>
          <w:sz w:val="22"/>
          <w:szCs w:val="22"/>
        </w:rPr>
      </w:pPr>
      <w:r w:rsidRPr="00B22B49">
        <w:rPr>
          <w:rFonts w:ascii="Segoe UI Semibold" w:eastAsia="Calibri" w:hAnsi="Segoe UI Semibold" w:cs="Segoe UI Semibold"/>
          <w:sz w:val="22"/>
          <w:szCs w:val="22"/>
        </w:rPr>
        <w:t>As new staff are recruited, or new volunteers enter</w:t>
      </w:r>
      <w:r w:rsidR="00B22B49">
        <w:rPr>
          <w:rFonts w:ascii="Segoe UI Semibold" w:eastAsia="Calibri" w:hAnsi="Segoe UI Semibold" w:cs="Segoe UI Semibold"/>
          <w:sz w:val="22"/>
          <w:szCs w:val="22"/>
        </w:rPr>
        <w:t xml:space="preserve"> our school</w:t>
      </w:r>
      <w:r w:rsidRPr="00B22B49">
        <w:rPr>
          <w:rFonts w:ascii="Segoe UI Semibold" w:eastAsia="Calibri" w:hAnsi="Segoe UI Semibold" w:cs="Segoe UI Semibold"/>
          <w:sz w:val="22"/>
          <w:szCs w:val="22"/>
        </w:rPr>
        <w:t>, they will continue to be provided with a safeguarding induction. If staff are deployed from another education or children’s workfor</w:t>
      </w:r>
      <w:r w:rsidR="00B22B49">
        <w:rPr>
          <w:rFonts w:ascii="Segoe UI Semibold" w:eastAsia="Calibri" w:hAnsi="Segoe UI Semibold" w:cs="Segoe UI Semibold"/>
          <w:sz w:val="22"/>
          <w:szCs w:val="22"/>
        </w:rPr>
        <w:t>ce setting to our school</w:t>
      </w:r>
      <w:r w:rsidRPr="00B22B49">
        <w:rPr>
          <w:rFonts w:ascii="Segoe UI Semibold" w:eastAsia="Calibri" w:hAnsi="Segoe UI Semibold" w:cs="Segoe UI Semibold"/>
          <w:sz w:val="22"/>
          <w:szCs w:val="22"/>
        </w:rPr>
        <w:t xml:space="preserve">, we will take into account the </w:t>
      </w:r>
      <w:proofErr w:type="spellStart"/>
      <w:r w:rsidRPr="00B22B49">
        <w:rPr>
          <w:rFonts w:ascii="Segoe UI Semibold" w:eastAsia="Calibri" w:hAnsi="Segoe UI Semibold" w:cs="Segoe UI Semibold"/>
          <w:sz w:val="22"/>
          <w:szCs w:val="22"/>
        </w:rPr>
        <w:t>DfE</w:t>
      </w:r>
      <w:proofErr w:type="spellEnd"/>
      <w:r w:rsidRPr="00B22B49">
        <w:rPr>
          <w:rFonts w:ascii="Segoe UI Semibold" w:eastAsia="Calibri" w:hAnsi="Segoe UI Semibold" w:cs="Segoe UI Semibold"/>
          <w:sz w:val="22"/>
          <w:szCs w:val="22"/>
        </w:rPr>
        <w:t xml:space="preserve"> supplementary guidance on safeguarding children during the COVID-19 pandemic. We will follow Wiltshire Council advice about safeguarding in relation to visiting staff/volunteers as it is published and updated on Right Choice until further notice.</w:t>
      </w:r>
    </w:p>
    <w:p w:rsidR="00334A00" w:rsidRPr="00B22B49" w:rsidRDefault="00B46B97" w:rsidP="00B22B49">
      <w:pPr>
        <w:pStyle w:val="ListParagraph"/>
        <w:numPr>
          <w:ilvl w:val="1"/>
          <w:numId w:val="2"/>
        </w:numPr>
        <w:ind w:right="238"/>
        <w:jc w:val="both"/>
        <w:rPr>
          <w:rFonts w:ascii="Segoe UI Semibold" w:eastAsia="Calibri" w:hAnsi="Segoe UI Semibold" w:cs="Segoe UI Semibold"/>
          <w:sz w:val="22"/>
          <w:szCs w:val="22"/>
        </w:rPr>
      </w:pPr>
      <w:r w:rsidRPr="00B22B49">
        <w:rPr>
          <w:rFonts w:ascii="Segoe UI Semibold" w:eastAsia="Calibri" w:hAnsi="Segoe UI Semibold" w:cs="Segoe UI Semibold"/>
          <w:sz w:val="22"/>
          <w:szCs w:val="22"/>
        </w:rPr>
        <w:t>Upon arrival, at our school/setting visiting staff/volunteers working here on a temporary basis, are given a copy of our child protection policy, including confirmation of D/DSL arrangements.</w:t>
      </w:r>
    </w:p>
    <w:p w:rsidR="00334A00" w:rsidRPr="006A3860" w:rsidRDefault="00334A00" w:rsidP="006A3860">
      <w:pPr>
        <w:spacing w:before="1" w:line="240" w:lineRule="exact"/>
        <w:jc w:val="both"/>
        <w:rPr>
          <w:rFonts w:ascii="Segoe UI Semibold" w:hAnsi="Segoe UI Semibold" w:cs="Segoe UI Semibold"/>
          <w:sz w:val="24"/>
          <w:szCs w:val="24"/>
        </w:rPr>
      </w:pPr>
    </w:p>
    <w:p w:rsidR="00334A00" w:rsidRPr="00B22B49" w:rsidRDefault="00B46B97" w:rsidP="00B22B49">
      <w:pPr>
        <w:pStyle w:val="ListParagraph"/>
        <w:numPr>
          <w:ilvl w:val="0"/>
          <w:numId w:val="2"/>
        </w:numPr>
        <w:jc w:val="both"/>
        <w:rPr>
          <w:rFonts w:ascii="Segoe UI Semibold" w:eastAsia="Calibri" w:hAnsi="Segoe UI Semibold" w:cs="Segoe UI Semibold"/>
          <w:sz w:val="24"/>
          <w:szCs w:val="24"/>
        </w:rPr>
      </w:pPr>
      <w:r w:rsidRPr="00B22B49">
        <w:rPr>
          <w:rFonts w:ascii="Segoe UI Semibold" w:eastAsia="Calibri" w:hAnsi="Segoe UI Semibold" w:cs="Segoe UI Semibold"/>
          <w:b/>
          <w:sz w:val="24"/>
          <w:szCs w:val="24"/>
        </w:rPr>
        <w:t>Safer recruitment/volunteers and movement of staff</w:t>
      </w:r>
    </w:p>
    <w:p w:rsidR="00334A00" w:rsidRPr="006A3860" w:rsidRDefault="00334A00" w:rsidP="006A3860">
      <w:pPr>
        <w:spacing w:line="120" w:lineRule="exact"/>
        <w:jc w:val="both"/>
        <w:rPr>
          <w:rFonts w:ascii="Segoe UI Semibold" w:hAnsi="Segoe UI Semibold" w:cs="Segoe UI Semibold"/>
          <w:sz w:val="12"/>
          <w:szCs w:val="12"/>
        </w:rPr>
      </w:pPr>
    </w:p>
    <w:p w:rsidR="00334A00" w:rsidRPr="00B46B97" w:rsidRDefault="00B46B97" w:rsidP="00B46B97">
      <w:pPr>
        <w:pStyle w:val="ListParagraph"/>
        <w:numPr>
          <w:ilvl w:val="1"/>
          <w:numId w:val="2"/>
        </w:numPr>
        <w:tabs>
          <w:tab w:val="left" w:pos="10440"/>
        </w:tabs>
        <w:ind w:right="220"/>
        <w:jc w:val="both"/>
        <w:rPr>
          <w:rFonts w:ascii="Segoe UI Semibold" w:eastAsia="Calibri" w:hAnsi="Segoe UI Semibold" w:cs="Segoe UI Semibold"/>
          <w:sz w:val="22"/>
          <w:szCs w:val="22"/>
        </w:rPr>
      </w:pPr>
      <w:r w:rsidRPr="00B46B97">
        <w:rPr>
          <w:rFonts w:ascii="Segoe UI Semibold" w:eastAsia="Calibri" w:hAnsi="Segoe UI Semibold" w:cs="Segoe UI Semibold"/>
          <w:sz w:val="22"/>
          <w:szCs w:val="22"/>
        </w:rPr>
        <w:t>When recruiting new staff, we will continue to follow the relevant safer recruitment processes for our school/setting, including relevant sections in part 3 of Keeping Children Safe in Education (2019).</w:t>
      </w:r>
    </w:p>
    <w:p w:rsidR="00334A00" w:rsidRPr="00B46B97" w:rsidRDefault="00B46B97" w:rsidP="00B46B97">
      <w:pPr>
        <w:pStyle w:val="ListParagraph"/>
        <w:numPr>
          <w:ilvl w:val="1"/>
          <w:numId w:val="2"/>
        </w:numPr>
        <w:tabs>
          <w:tab w:val="left" w:pos="10440"/>
        </w:tabs>
        <w:ind w:right="220"/>
        <w:jc w:val="both"/>
        <w:rPr>
          <w:rFonts w:ascii="Segoe UI Semibold" w:eastAsia="Calibri" w:hAnsi="Segoe UI Semibold" w:cs="Segoe UI Semibold"/>
          <w:sz w:val="22"/>
          <w:szCs w:val="22"/>
        </w:rPr>
      </w:pPr>
      <w:r w:rsidRPr="00B46B97">
        <w:rPr>
          <w:rFonts w:ascii="Segoe UI Semibold" w:eastAsia="Calibri" w:hAnsi="Segoe UI Semibold" w:cs="Segoe UI Semibold"/>
          <w:sz w:val="22"/>
          <w:szCs w:val="22"/>
        </w:rPr>
        <w:t xml:space="preserve">In response to Covid-19, the Disclosure and Barring Service (DBS) has made changes to its guidance on standard and enhanced DBS ID checking to </w:t>
      </w:r>
      <w:proofErr w:type="spellStart"/>
      <w:r w:rsidRPr="00B46B97">
        <w:rPr>
          <w:rFonts w:ascii="Segoe UI Semibold" w:eastAsia="Calibri" w:hAnsi="Segoe UI Semibold" w:cs="Segoe UI Semibold"/>
          <w:sz w:val="22"/>
          <w:szCs w:val="22"/>
        </w:rPr>
        <w:t>minimise</w:t>
      </w:r>
      <w:proofErr w:type="spellEnd"/>
      <w:r w:rsidRPr="00B46B97">
        <w:rPr>
          <w:rFonts w:ascii="Segoe UI Semibold" w:eastAsia="Calibri" w:hAnsi="Segoe UI Semibold" w:cs="Segoe UI Semibold"/>
          <w:sz w:val="22"/>
          <w:szCs w:val="22"/>
        </w:rPr>
        <w:t xml:space="preserve"> the need for face-to-face contact. We will follow this guidance </w:t>
      </w:r>
      <w:hyperlink r:id="rId16">
        <w:r w:rsidRPr="00B46B97">
          <w:rPr>
            <w:rFonts w:ascii="Segoe UI Semibold" w:eastAsia="Calibri" w:hAnsi="Segoe UI Semibold" w:cs="Segoe UI Semibold"/>
            <w:color w:val="0462C1"/>
            <w:sz w:val="22"/>
            <w:szCs w:val="22"/>
            <w:u w:val="single" w:color="0462C1"/>
          </w:rPr>
          <w:t>DBS check</w:t>
        </w:r>
      </w:hyperlink>
      <w:hyperlink>
        <w:r w:rsidRPr="00B46B97">
          <w:rPr>
            <w:rFonts w:ascii="Segoe UI Semibold" w:eastAsia="Calibri" w:hAnsi="Segoe UI Semibold" w:cs="Segoe UI Semibold"/>
            <w:color w:val="0462C1"/>
            <w:sz w:val="22"/>
            <w:szCs w:val="22"/>
            <w:u w:val="single" w:color="0462C1"/>
          </w:rPr>
          <w:t>s</w:t>
        </w:r>
        <w:r w:rsidRPr="00B46B97">
          <w:rPr>
            <w:rFonts w:ascii="Segoe UI Semibold" w:eastAsia="Calibri" w:hAnsi="Segoe UI Semibold" w:cs="Segoe UI Semibold"/>
            <w:color w:val="0462C1"/>
            <w:sz w:val="22"/>
            <w:szCs w:val="22"/>
          </w:rPr>
          <w:t xml:space="preserve"> </w:t>
        </w:r>
      </w:hyperlink>
      <w:hyperlink r:id="rId17">
        <w:r w:rsidRPr="00B46B97">
          <w:rPr>
            <w:rFonts w:ascii="Segoe UI Semibold" w:eastAsia="Calibri" w:hAnsi="Segoe UI Semibold" w:cs="Segoe UI Semibold"/>
            <w:color w:val="0462C1"/>
            <w:sz w:val="22"/>
            <w:szCs w:val="22"/>
            <w:u w:val="single" w:color="0462C1"/>
          </w:rPr>
          <w:t>during Covid-19 outbrea</w:t>
        </w:r>
      </w:hyperlink>
      <w:hyperlink>
        <w:r w:rsidRPr="00B46B97">
          <w:rPr>
            <w:rFonts w:ascii="Segoe UI Semibold" w:eastAsia="Calibri" w:hAnsi="Segoe UI Semibold" w:cs="Segoe UI Semibold"/>
            <w:color w:val="0462C1"/>
            <w:sz w:val="22"/>
            <w:szCs w:val="22"/>
            <w:u w:val="single" w:color="0462C1"/>
          </w:rPr>
          <w:t>k</w:t>
        </w:r>
      </w:hyperlink>
    </w:p>
    <w:p w:rsidR="00334A00" w:rsidRPr="00B46B97" w:rsidRDefault="00B46B97" w:rsidP="00B46B97">
      <w:pPr>
        <w:pStyle w:val="ListParagraph"/>
        <w:numPr>
          <w:ilvl w:val="1"/>
          <w:numId w:val="2"/>
        </w:numPr>
        <w:tabs>
          <w:tab w:val="left" w:pos="10440"/>
        </w:tabs>
        <w:ind w:right="220"/>
        <w:jc w:val="both"/>
        <w:rPr>
          <w:rFonts w:ascii="Segoe UI Semibold" w:eastAsia="Calibri" w:hAnsi="Segoe UI Semibold" w:cs="Segoe UI Semibold"/>
          <w:sz w:val="22"/>
          <w:szCs w:val="22"/>
        </w:rPr>
        <w:sectPr w:rsidR="00334A00" w:rsidRPr="00B46B97">
          <w:pgSz w:w="11920" w:h="16840"/>
          <w:pgMar w:top="640" w:right="640" w:bottom="280" w:left="620" w:header="720" w:footer="720" w:gutter="0"/>
          <w:cols w:space="720"/>
        </w:sectPr>
      </w:pPr>
      <w:r w:rsidRPr="00B46B97">
        <w:rPr>
          <w:rFonts w:ascii="Segoe UI Semibold" w:eastAsia="Calibri" w:hAnsi="Segoe UI Semibold" w:cs="Segoe UI Semibold"/>
          <w:sz w:val="22"/>
          <w:szCs w:val="22"/>
        </w:rPr>
        <w:t>We will continue to keep the single central record (SCR) up to date as outlined in in KCSIE and will follow Wiltshire Council advice about safeguarding in relation to the SCR and visiting staff/volunteers as it is published and updated on Right Choice until further notice.</w:t>
      </w:r>
    </w:p>
    <w:p w:rsidR="00334A00" w:rsidRPr="00B46B97" w:rsidRDefault="00B46B97" w:rsidP="00B46B97">
      <w:pPr>
        <w:pStyle w:val="ListParagraph"/>
        <w:numPr>
          <w:ilvl w:val="0"/>
          <w:numId w:val="2"/>
        </w:numPr>
        <w:spacing w:before="57"/>
        <w:jc w:val="both"/>
        <w:rPr>
          <w:rFonts w:ascii="Segoe UI Semibold" w:eastAsia="Calibri" w:hAnsi="Segoe UI Semibold" w:cs="Segoe UI Semibold"/>
          <w:sz w:val="24"/>
          <w:szCs w:val="24"/>
        </w:rPr>
      </w:pPr>
      <w:r w:rsidRPr="00B46B97">
        <w:rPr>
          <w:rFonts w:ascii="Segoe UI Semibold" w:eastAsia="Calibri" w:hAnsi="Segoe UI Semibold" w:cs="Segoe UI Semibold"/>
          <w:b/>
          <w:sz w:val="24"/>
          <w:szCs w:val="24"/>
        </w:rPr>
        <w:lastRenderedPageBreak/>
        <w:t>Online safety in schools and colleges</w:t>
      </w:r>
    </w:p>
    <w:p w:rsidR="00334A00" w:rsidRPr="006A3860" w:rsidRDefault="00334A00" w:rsidP="006A3860">
      <w:pPr>
        <w:spacing w:before="1" w:line="120" w:lineRule="exact"/>
        <w:jc w:val="both"/>
        <w:rPr>
          <w:rFonts w:ascii="Segoe UI Semibold" w:hAnsi="Segoe UI Semibold" w:cs="Segoe UI Semibold"/>
          <w:sz w:val="12"/>
          <w:szCs w:val="12"/>
        </w:rPr>
      </w:pPr>
    </w:p>
    <w:p w:rsidR="00334A00" w:rsidRPr="008A3BBA" w:rsidRDefault="00B46B97" w:rsidP="00B46B97">
      <w:pPr>
        <w:pStyle w:val="ListParagraph"/>
        <w:numPr>
          <w:ilvl w:val="1"/>
          <w:numId w:val="2"/>
        </w:numPr>
        <w:ind w:right="67"/>
        <w:jc w:val="both"/>
        <w:rPr>
          <w:rFonts w:ascii="Segoe UI Semibold" w:eastAsia="Calibri" w:hAnsi="Segoe UI Semibold" w:cs="Segoe UI Semibold"/>
          <w:color w:val="FF0000"/>
          <w:sz w:val="22"/>
          <w:szCs w:val="22"/>
        </w:rPr>
      </w:pPr>
      <w:r w:rsidRPr="00B46B97">
        <w:rPr>
          <w:rFonts w:ascii="Segoe UI Semibold" w:eastAsia="Calibri" w:hAnsi="Segoe UI Semibold" w:cs="Segoe UI Semibold"/>
          <w:sz w:val="22"/>
          <w:szCs w:val="22"/>
        </w:rPr>
        <w:t xml:space="preserve">During the partial school closure and as children return to the school, we will continue to provide a safe online environment for staff and children. This includes the use of an online filtering system. Where children are using computers in school/setting, appropriate supervision </w:t>
      </w:r>
      <w:r w:rsidRPr="008A3BBA">
        <w:rPr>
          <w:rFonts w:ascii="Segoe UI Semibold" w:eastAsia="Calibri" w:hAnsi="Segoe UI Semibold" w:cs="Segoe UI Semibold"/>
          <w:color w:val="FF0000"/>
          <w:sz w:val="22"/>
          <w:szCs w:val="22"/>
        </w:rPr>
        <w:t>will continue to be in place and use will be in line with guidance provided by Wiltshire Council COVID-19 Guidance and advice for opening of educational settings 19 May.</w:t>
      </w:r>
      <w:r w:rsidR="008A3BBA">
        <w:rPr>
          <w:rFonts w:ascii="Segoe UI Semibold" w:eastAsia="Calibri" w:hAnsi="Segoe UI Semibold" w:cs="Segoe UI Semibold"/>
          <w:color w:val="FF0000"/>
          <w:sz w:val="22"/>
          <w:szCs w:val="22"/>
        </w:rPr>
        <w:t xml:space="preserve"> (Doesn’t make sense!)</w:t>
      </w:r>
    </w:p>
    <w:p w:rsidR="00334A00" w:rsidRDefault="00B46B97" w:rsidP="00B46B97">
      <w:pPr>
        <w:pStyle w:val="ListParagraph"/>
        <w:numPr>
          <w:ilvl w:val="1"/>
          <w:numId w:val="2"/>
        </w:numPr>
        <w:ind w:right="67"/>
        <w:jc w:val="both"/>
        <w:rPr>
          <w:rFonts w:ascii="Segoe UI Semibold" w:eastAsia="Calibri" w:hAnsi="Segoe UI Semibold" w:cs="Segoe UI Semibold"/>
          <w:sz w:val="22"/>
          <w:szCs w:val="22"/>
        </w:rPr>
      </w:pPr>
      <w:r w:rsidRPr="00B46B97">
        <w:rPr>
          <w:rFonts w:ascii="Segoe UI Semibold" w:eastAsia="Calibri" w:hAnsi="Segoe UI Semibold" w:cs="Segoe UI Semibold"/>
          <w:sz w:val="22"/>
          <w:szCs w:val="22"/>
        </w:rPr>
        <w:t xml:space="preserve">All staff who interact with children, including online, will continue to look out for signs a child may be at risk. Any such concerns will be dealt with as per our Child Protection and Safeguarding Policy and where appropriate referrals will still be made to children’s social care and as required, the police. As online teaching continues for children not yet offered a place back at school, </w:t>
      </w:r>
      <w:r w:rsidR="008A3BBA" w:rsidRPr="008A3BBA">
        <w:rPr>
          <w:rFonts w:ascii="Segoe UI Semibold" w:eastAsia="Calibri" w:hAnsi="Segoe UI Semibold" w:cs="Segoe UI Semibold"/>
          <w:color w:val="FF0000"/>
          <w:sz w:val="22"/>
          <w:szCs w:val="22"/>
        </w:rPr>
        <w:t>we</w:t>
      </w:r>
      <w:r w:rsidR="008A3BBA">
        <w:rPr>
          <w:rFonts w:ascii="Segoe UI Semibold" w:eastAsia="Calibri" w:hAnsi="Segoe UI Semibold" w:cs="Segoe UI Semibold"/>
          <w:sz w:val="22"/>
          <w:szCs w:val="22"/>
        </w:rPr>
        <w:t xml:space="preserve"> </w:t>
      </w:r>
      <w:r w:rsidRPr="00B46B97">
        <w:rPr>
          <w:rFonts w:ascii="Segoe UI Semibold" w:eastAsia="Calibri" w:hAnsi="Segoe UI Semibold" w:cs="Segoe UI Semibold"/>
          <w:sz w:val="22"/>
          <w:szCs w:val="22"/>
        </w:rPr>
        <w:t xml:space="preserve">will follow the same principles as set out in our Staff </w:t>
      </w:r>
      <w:proofErr w:type="spellStart"/>
      <w:r w:rsidRPr="00B46B97">
        <w:rPr>
          <w:rFonts w:ascii="Segoe UI Semibold" w:eastAsia="Calibri" w:hAnsi="Segoe UI Semibold" w:cs="Segoe UI Semibold"/>
          <w:sz w:val="22"/>
          <w:szCs w:val="22"/>
        </w:rPr>
        <w:t>Behaviour</w:t>
      </w:r>
      <w:proofErr w:type="spellEnd"/>
      <w:r w:rsidRPr="00B46B97">
        <w:rPr>
          <w:rFonts w:ascii="Segoe UI Semibold" w:eastAsia="Calibri" w:hAnsi="Segoe UI Semibold" w:cs="Segoe UI Semibold"/>
          <w:sz w:val="22"/>
          <w:szCs w:val="22"/>
        </w:rPr>
        <w:t xml:space="preserve"> Policy. We will ensure any use of online learning tools and systems is in line with privacy and data protection/GDPR requirements.</w:t>
      </w:r>
    </w:p>
    <w:p w:rsidR="00B46B97" w:rsidRPr="00B46B97" w:rsidRDefault="00B46B97" w:rsidP="00B46B97">
      <w:pPr>
        <w:pStyle w:val="ListParagraph"/>
        <w:ind w:left="460" w:right="67"/>
        <w:jc w:val="both"/>
        <w:rPr>
          <w:rFonts w:ascii="Segoe UI Semibold" w:eastAsia="Calibri" w:hAnsi="Segoe UI Semibold" w:cs="Segoe UI Semibold"/>
          <w:sz w:val="22"/>
          <w:szCs w:val="22"/>
        </w:rPr>
      </w:pPr>
    </w:p>
    <w:p w:rsidR="00334A00" w:rsidRPr="006A3860" w:rsidRDefault="00334A00" w:rsidP="006A3860">
      <w:pPr>
        <w:spacing w:line="120" w:lineRule="exact"/>
        <w:jc w:val="both"/>
        <w:rPr>
          <w:rFonts w:ascii="Segoe UI Semibold" w:hAnsi="Segoe UI Semibold" w:cs="Segoe UI Semibold"/>
          <w:sz w:val="12"/>
          <w:szCs w:val="12"/>
        </w:rPr>
      </w:pPr>
    </w:p>
    <w:p w:rsidR="00334A00" w:rsidRPr="00B46B97" w:rsidRDefault="00B46B97" w:rsidP="00B46B97">
      <w:pPr>
        <w:pStyle w:val="ListParagraph"/>
        <w:numPr>
          <w:ilvl w:val="0"/>
          <w:numId w:val="2"/>
        </w:numPr>
        <w:jc w:val="both"/>
        <w:rPr>
          <w:rFonts w:ascii="Segoe UI Semibold" w:eastAsia="Calibri" w:hAnsi="Segoe UI Semibold" w:cs="Segoe UI Semibold"/>
          <w:sz w:val="24"/>
          <w:szCs w:val="24"/>
        </w:rPr>
      </w:pPr>
      <w:r w:rsidRPr="00B46B97">
        <w:rPr>
          <w:rFonts w:ascii="Segoe UI Semibold" w:eastAsia="Calibri" w:hAnsi="Segoe UI Semibold" w:cs="Segoe UI Semibold"/>
          <w:b/>
          <w:sz w:val="24"/>
          <w:szCs w:val="24"/>
        </w:rPr>
        <w:t>Supportin</w:t>
      </w:r>
      <w:r>
        <w:rPr>
          <w:rFonts w:ascii="Segoe UI Semibold" w:eastAsia="Calibri" w:hAnsi="Segoe UI Semibold" w:cs="Segoe UI Semibold"/>
          <w:b/>
          <w:sz w:val="24"/>
          <w:szCs w:val="24"/>
        </w:rPr>
        <w:t>g children not in school</w:t>
      </w:r>
    </w:p>
    <w:p w:rsidR="00334A00" w:rsidRPr="006A3860" w:rsidRDefault="00334A00" w:rsidP="006A3860">
      <w:pPr>
        <w:spacing w:line="120" w:lineRule="exact"/>
        <w:jc w:val="both"/>
        <w:rPr>
          <w:rFonts w:ascii="Segoe UI Semibold" w:hAnsi="Segoe UI Semibold" w:cs="Segoe UI Semibold"/>
          <w:sz w:val="12"/>
          <w:szCs w:val="12"/>
        </w:rPr>
      </w:pPr>
    </w:p>
    <w:p w:rsidR="00334A00" w:rsidRPr="00B46B97" w:rsidRDefault="00B46B97" w:rsidP="00B46B97">
      <w:pPr>
        <w:pStyle w:val="ListParagraph"/>
        <w:numPr>
          <w:ilvl w:val="1"/>
          <w:numId w:val="2"/>
        </w:numPr>
        <w:ind w:right="92"/>
        <w:jc w:val="both"/>
        <w:rPr>
          <w:rFonts w:ascii="Segoe UI Semibold" w:eastAsia="Calibri" w:hAnsi="Segoe UI Semibold" w:cs="Segoe UI Semibold"/>
          <w:sz w:val="22"/>
          <w:szCs w:val="22"/>
        </w:rPr>
      </w:pPr>
      <w:r w:rsidRPr="00B46B97">
        <w:rPr>
          <w:rFonts w:ascii="Segoe UI Semibold" w:eastAsia="Calibri" w:hAnsi="Segoe UI Semibold" w:cs="Segoe UI Semibold"/>
          <w:sz w:val="22"/>
          <w:szCs w:val="22"/>
        </w:rPr>
        <w:t xml:space="preserve">We </w:t>
      </w:r>
      <w:proofErr w:type="spellStart"/>
      <w:r w:rsidRPr="00B46B97">
        <w:rPr>
          <w:rFonts w:ascii="Segoe UI Semibold" w:eastAsia="Calibri" w:hAnsi="Segoe UI Semibold" w:cs="Segoe UI Semibold"/>
          <w:sz w:val="22"/>
          <w:szCs w:val="22"/>
        </w:rPr>
        <w:t>recognise</w:t>
      </w:r>
      <w:proofErr w:type="spellEnd"/>
      <w:r w:rsidRPr="00B46B97">
        <w:rPr>
          <w:rFonts w:ascii="Segoe UI Semibold" w:eastAsia="Calibri" w:hAnsi="Segoe UI Semibold" w:cs="Segoe UI Semibold"/>
          <w:sz w:val="22"/>
          <w:szCs w:val="22"/>
        </w:rPr>
        <w:t xml:space="preserve"> that school is a protective factor for children and young people, and the current circumstances can affect the mental health of pupils and their parents/</w:t>
      </w:r>
      <w:proofErr w:type="spellStart"/>
      <w:r w:rsidRPr="00B46B97">
        <w:rPr>
          <w:rFonts w:ascii="Segoe UI Semibold" w:eastAsia="Calibri" w:hAnsi="Segoe UI Semibold" w:cs="Segoe UI Semibold"/>
          <w:sz w:val="22"/>
          <w:szCs w:val="22"/>
        </w:rPr>
        <w:t>carers</w:t>
      </w:r>
      <w:proofErr w:type="spellEnd"/>
      <w:r w:rsidRPr="00B46B97">
        <w:rPr>
          <w:rFonts w:ascii="Segoe UI Semibold" w:eastAsia="Calibri" w:hAnsi="Segoe UI Semibold" w:cs="Segoe UI Semibold"/>
          <w:sz w:val="22"/>
          <w:szCs w:val="22"/>
        </w:rPr>
        <w:t>.</w:t>
      </w:r>
    </w:p>
    <w:p w:rsidR="00334A00" w:rsidRPr="00B46B97" w:rsidRDefault="00B46B97" w:rsidP="00B46B97">
      <w:pPr>
        <w:pStyle w:val="ListParagraph"/>
        <w:numPr>
          <w:ilvl w:val="1"/>
          <w:numId w:val="2"/>
        </w:numPr>
        <w:ind w:right="92"/>
        <w:jc w:val="both"/>
        <w:rPr>
          <w:rFonts w:ascii="Segoe UI Semibold" w:eastAsia="Calibri" w:hAnsi="Segoe UI Semibold" w:cs="Segoe UI Semibold"/>
          <w:sz w:val="22"/>
          <w:szCs w:val="22"/>
        </w:rPr>
      </w:pPr>
      <w:r w:rsidRPr="00B46B97">
        <w:rPr>
          <w:rFonts w:ascii="Segoe UI Semibold" w:eastAsia="Calibri" w:hAnsi="Segoe UI Semibold" w:cs="Segoe UI Semibold"/>
          <w:sz w:val="22"/>
          <w:szCs w:val="22"/>
        </w:rPr>
        <w:t>We will devise plans to support any child who is vulnerable and n</w:t>
      </w:r>
      <w:r>
        <w:rPr>
          <w:rFonts w:ascii="Segoe UI Semibold" w:eastAsia="Calibri" w:hAnsi="Segoe UI Semibold" w:cs="Segoe UI Semibold"/>
          <w:sz w:val="22"/>
          <w:szCs w:val="22"/>
        </w:rPr>
        <w:t>ot able to attend school</w:t>
      </w:r>
      <w:r w:rsidRPr="00B46B97">
        <w:rPr>
          <w:rFonts w:ascii="Segoe UI Semibold" w:eastAsia="Calibri" w:hAnsi="Segoe UI Semibold" w:cs="Segoe UI Semibold"/>
          <w:sz w:val="22"/>
          <w:szCs w:val="22"/>
        </w:rPr>
        <w:t xml:space="preserve"> for any reason</w:t>
      </w:r>
      <w:r w:rsidR="008A3BBA" w:rsidRPr="008A3BBA">
        <w:rPr>
          <w:rFonts w:ascii="Segoe UI Semibold" w:eastAsia="Calibri" w:hAnsi="Segoe UI Semibold" w:cs="Segoe UI Semibold"/>
          <w:color w:val="FF0000"/>
          <w:sz w:val="22"/>
          <w:szCs w:val="22"/>
        </w:rPr>
        <w:t>,</w:t>
      </w:r>
      <w:r w:rsidRPr="008A3BBA">
        <w:rPr>
          <w:rFonts w:ascii="Segoe UI Semibold" w:eastAsia="Calibri" w:hAnsi="Segoe UI Semibold" w:cs="Segoe UI Semibold"/>
          <w:color w:val="FF0000"/>
          <w:sz w:val="22"/>
          <w:szCs w:val="22"/>
        </w:rPr>
        <w:t xml:space="preserve"> </w:t>
      </w:r>
      <w:r w:rsidRPr="00B46B97">
        <w:rPr>
          <w:rFonts w:ascii="Segoe UI Semibold" w:eastAsia="Calibri" w:hAnsi="Segoe UI Semibold" w:cs="Segoe UI Semibold"/>
          <w:sz w:val="22"/>
          <w:szCs w:val="22"/>
        </w:rPr>
        <w:t xml:space="preserve">as well as to support </w:t>
      </w:r>
      <w:r w:rsidRPr="008A3BBA">
        <w:rPr>
          <w:rFonts w:ascii="Segoe UI Semibold" w:eastAsia="Calibri" w:hAnsi="Segoe UI Semibold" w:cs="Segoe UI Semibold"/>
          <w:color w:val="FF0000"/>
          <w:sz w:val="22"/>
          <w:szCs w:val="22"/>
        </w:rPr>
        <w:t xml:space="preserve">children as </w:t>
      </w:r>
      <w:r w:rsidRPr="00B46B97">
        <w:rPr>
          <w:rFonts w:ascii="Segoe UI Semibold" w:eastAsia="Calibri" w:hAnsi="Segoe UI Semibold" w:cs="Segoe UI Semibold"/>
          <w:sz w:val="22"/>
          <w:szCs w:val="22"/>
        </w:rPr>
        <w:t>they return to school. Plans will be shared with parents and (social workers where involved) and will be reviewed fortnightly.</w:t>
      </w:r>
    </w:p>
    <w:p w:rsidR="00334A00" w:rsidRPr="006A3860" w:rsidRDefault="00334A00" w:rsidP="006A3860">
      <w:pPr>
        <w:spacing w:before="1" w:line="120" w:lineRule="exact"/>
        <w:jc w:val="both"/>
        <w:rPr>
          <w:rFonts w:ascii="Segoe UI Semibold" w:hAnsi="Segoe UI Semibold" w:cs="Segoe UI Semibold"/>
          <w:sz w:val="12"/>
          <w:szCs w:val="12"/>
        </w:rPr>
      </w:pPr>
    </w:p>
    <w:p w:rsidR="00B46B97" w:rsidRDefault="00B46B97" w:rsidP="006A3860">
      <w:pPr>
        <w:ind w:left="100"/>
        <w:jc w:val="both"/>
        <w:rPr>
          <w:rFonts w:ascii="Segoe UI Semibold" w:eastAsia="Calibri" w:hAnsi="Segoe UI Semibold" w:cs="Segoe UI Semibold"/>
          <w:b/>
          <w:sz w:val="22"/>
          <w:szCs w:val="22"/>
        </w:rPr>
      </w:pPr>
    </w:p>
    <w:p w:rsidR="00334A00" w:rsidRPr="00B46B97" w:rsidRDefault="00B46B97" w:rsidP="00B46B97">
      <w:pPr>
        <w:pStyle w:val="ListParagraph"/>
        <w:numPr>
          <w:ilvl w:val="0"/>
          <w:numId w:val="2"/>
        </w:numPr>
        <w:jc w:val="both"/>
        <w:rPr>
          <w:rFonts w:ascii="Segoe UI Semibold" w:eastAsia="Calibri" w:hAnsi="Segoe UI Semibold" w:cs="Segoe UI Semibold"/>
          <w:sz w:val="24"/>
          <w:szCs w:val="24"/>
        </w:rPr>
      </w:pPr>
      <w:r w:rsidRPr="00B46B97">
        <w:rPr>
          <w:rFonts w:ascii="Segoe UI Semibold" w:eastAsia="Calibri" w:hAnsi="Segoe UI Semibold" w:cs="Segoe UI Semibold"/>
          <w:b/>
          <w:sz w:val="24"/>
          <w:szCs w:val="24"/>
        </w:rPr>
        <w:t>Supporting children in school</w:t>
      </w:r>
    </w:p>
    <w:p w:rsidR="00334A00" w:rsidRPr="006A3860" w:rsidRDefault="00334A00" w:rsidP="006A3860">
      <w:pPr>
        <w:spacing w:line="120" w:lineRule="exact"/>
        <w:jc w:val="both"/>
        <w:rPr>
          <w:rFonts w:ascii="Segoe UI Semibold" w:hAnsi="Segoe UI Semibold" w:cs="Segoe UI Semibold"/>
          <w:sz w:val="12"/>
          <w:szCs w:val="12"/>
        </w:rPr>
      </w:pPr>
    </w:p>
    <w:p w:rsidR="00334A00" w:rsidRPr="00B46B97" w:rsidRDefault="00B46B97" w:rsidP="00B46B97">
      <w:pPr>
        <w:pStyle w:val="ListParagraph"/>
        <w:numPr>
          <w:ilvl w:val="1"/>
          <w:numId w:val="2"/>
        </w:numPr>
        <w:ind w:right="103"/>
        <w:jc w:val="both"/>
        <w:rPr>
          <w:rFonts w:ascii="Segoe UI Semibold" w:eastAsia="Calibri" w:hAnsi="Segoe UI Semibold" w:cs="Segoe UI Semibold"/>
          <w:sz w:val="22"/>
          <w:szCs w:val="22"/>
        </w:rPr>
      </w:pPr>
      <w:r w:rsidRPr="00B46B97">
        <w:rPr>
          <w:rFonts w:ascii="Segoe UI Semibold" w:eastAsia="Calibri" w:hAnsi="Segoe UI Semibold" w:cs="Segoe UI Semibold"/>
          <w:sz w:val="22"/>
          <w:szCs w:val="22"/>
        </w:rPr>
        <w:t xml:space="preserve">The </w:t>
      </w:r>
      <w:proofErr w:type="spellStart"/>
      <w:r w:rsidRPr="00B46B97">
        <w:rPr>
          <w:rFonts w:ascii="Segoe UI Semibold" w:eastAsia="Calibri" w:hAnsi="Segoe UI Semibold" w:cs="Segoe UI Semibold"/>
          <w:sz w:val="22"/>
          <w:szCs w:val="22"/>
        </w:rPr>
        <w:t>Headteacher</w:t>
      </w:r>
      <w:proofErr w:type="spellEnd"/>
      <w:r w:rsidRPr="00B46B97">
        <w:rPr>
          <w:rFonts w:ascii="Segoe UI Semibold" w:eastAsia="Calibri" w:hAnsi="Segoe UI Semibold" w:cs="Segoe UI Semibold"/>
          <w:sz w:val="22"/>
          <w:szCs w:val="22"/>
        </w:rPr>
        <w:t xml:space="preserve"> will ensure that appropriate staff are on site and staff to pupil ratio numbers are appropriate. We will refer to the Government guidance for education and childcare settings on how to implement social distancing and continue to follow the advice from Public Health England to limit the risk of spread of </w:t>
      </w:r>
      <w:proofErr w:type="spellStart"/>
      <w:r w:rsidRPr="00B46B97">
        <w:rPr>
          <w:rFonts w:ascii="Segoe UI Semibold" w:eastAsia="Calibri" w:hAnsi="Segoe UI Semibold" w:cs="Segoe UI Semibold"/>
          <w:sz w:val="22"/>
          <w:szCs w:val="22"/>
        </w:rPr>
        <w:t>Covid</w:t>
      </w:r>
      <w:proofErr w:type="spellEnd"/>
      <w:r w:rsidRPr="00B46B97">
        <w:rPr>
          <w:rFonts w:ascii="Segoe UI Semibold" w:eastAsia="Calibri" w:hAnsi="Segoe UI Semibold" w:cs="Segoe UI Semibold"/>
          <w:sz w:val="22"/>
          <w:szCs w:val="22"/>
        </w:rPr>
        <w:t xml:space="preserve"> -1</w:t>
      </w:r>
      <w:r w:rsidRPr="008A3BBA">
        <w:rPr>
          <w:rFonts w:ascii="Segoe UI Semibold" w:eastAsia="Calibri" w:hAnsi="Segoe UI Semibold" w:cs="Segoe UI Semibold"/>
          <w:color w:val="FF0000"/>
          <w:sz w:val="22"/>
          <w:szCs w:val="22"/>
        </w:rPr>
        <w:t>9</w:t>
      </w:r>
      <w:r w:rsidR="008A3BBA">
        <w:rPr>
          <w:rFonts w:ascii="Segoe UI Semibold" w:eastAsia="Calibri" w:hAnsi="Segoe UI Semibold" w:cs="Segoe UI Semibold"/>
          <w:sz w:val="22"/>
          <w:szCs w:val="22"/>
        </w:rPr>
        <w:t>,</w:t>
      </w:r>
      <w:r w:rsidRPr="00B46B97">
        <w:rPr>
          <w:rFonts w:ascii="Segoe UI Semibold" w:eastAsia="Calibri" w:hAnsi="Segoe UI Semibold" w:cs="Segoe UI Semibold"/>
          <w:sz w:val="22"/>
          <w:szCs w:val="22"/>
        </w:rPr>
        <w:t xml:space="preserve"> as well as Wiltshire Council COVID-19 Guidance and advice for ope</w:t>
      </w:r>
      <w:r>
        <w:rPr>
          <w:rFonts w:ascii="Segoe UI Semibold" w:eastAsia="Calibri" w:hAnsi="Segoe UI Semibold" w:cs="Segoe UI Semibold"/>
          <w:sz w:val="22"/>
          <w:szCs w:val="22"/>
        </w:rPr>
        <w:t>ning of educational settings 19</w:t>
      </w:r>
      <w:r w:rsidRPr="00B46B97">
        <w:rPr>
          <w:rFonts w:ascii="Segoe UI Semibold" w:eastAsia="Calibri" w:hAnsi="Segoe UI Semibold" w:cs="Segoe UI Semibold"/>
          <w:sz w:val="22"/>
          <w:szCs w:val="22"/>
          <w:vertAlign w:val="superscript"/>
        </w:rPr>
        <w:t>th</w:t>
      </w:r>
      <w:r>
        <w:rPr>
          <w:rFonts w:ascii="Segoe UI Semibold" w:eastAsia="Calibri" w:hAnsi="Segoe UI Semibold" w:cs="Segoe UI Semibold"/>
          <w:sz w:val="22"/>
          <w:szCs w:val="22"/>
        </w:rPr>
        <w:t xml:space="preserve"> </w:t>
      </w:r>
      <w:r w:rsidRPr="00B46B97">
        <w:rPr>
          <w:rFonts w:ascii="Segoe UI Semibold" w:eastAsia="Calibri" w:hAnsi="Segoe UI Semibold" w:cs="Segoe UI Semibold"/>
          <w:sz w:val="22"/>
          <w:szCs w:val="22"/>
        </w:rPr>
        <w:t>May.</w:t>
      </w:r>
    </w:p>
    <w:p w:rsidR="00334A00" w:rsidRPr="006A3860" w:rsidRDefault="00334A00" w:rsidP="006A3860">
      <w:pPr>
        <w:spacing w:line="200" w:lineRule="exact"/>
        <w:jc w:val="both"/>
        <w:rPr>
          <w:rFonts w:ascii="Segoe UI Semibold" w:hAnsi="Segoe UI Semibold" w:cs="Segoe UI Semibold"/>
        </w:rPr>
      </w:pPr>
    </w:p>
    <w:p w:rsidR="00334A00" w:rsidRPr="006A3860" w:rsidRDefault="00334A00" w:rsidP="006A3860">
      <w:pPr>
        <w:spacing w:line="200" w:lineRule="exact"/>
        <w:jc w:val="both"/>
        <w:rPr>
          <w:rFonts w:ascii="Segoe UI Semibold" w:hAnsi="Segoe UI Semibold" w:cs="Segoe UI Semibold"/>
        </w:rPr>
      </w:pPr>
    </w:p>
    <w:p w:rsidR="00334A00" w:rsidRPr="00B46B97" w:rsidRDefault="00B46B97" w:rsidP="006A3860">
      <w:pPr>
        <w:spacing w:before="18" w:line="280" w:lineRule="exact"/>
        <w:jc w:val="both"/>
        <w:rPr>
          <w:rFonts w:ascii="Segoe UI Semibold" w:hAnsi="Segoe UI Semibold" w:cs="Segoe UI Semibold"/>
          <w:sz w:val="24"/>
          <w:szCs w:val="24"/>
        </w:rPr>
      </w:pPr>
      <w:r>
        <w:rPr>
          <w:rFonts w:ascii="Segoe UI Semibold" w:hAnsi="Segoe UI Semibold" w:cs="Segoe UI Semibold"/>
          <w:sz w:val="28"/>
          <w:szCs w:val="28"/>
        </w:rPr>
        <w:t xml:space="preserve"> </w:t>
      </w:r>
      <w:r w:rsidRPr="00B46B97">
        <w:rPr>
          <w:rFonts w:ascii="Segoe UI Semibold" w:hAnsi="Segoe UI Semibold" w:cs="Segoe UI Semibold"/>
          <w:sz w:val="24"/>
          <w:szCs w:val="24"/>
        </w:rPr>
        <w:t>Signed ………………………………..      Date …………………</w:t>
      </w:r>
    </w:p>
    <w:p w:rsidR="00B46B97" w:rsidRPr="00B46B97" w:rsidRDefault="00B46B97" w:rsidP="006A3860">
      <w:pPr>
        <w:spacing w:before="18" w:line="280" w:lineRule="exact"/>
        <w:jc w:val="both"/>
        <w:rPr>
          <w:rFonts w:ascii="Segoe UI Semibold" w:hAnsi="Segoe UI Semibold" w:cs="Segoe UI Semibold"/>
          <w:sz w:val="24"/>
          <w:szCs w:val="24"/>
        </w:rPr>
      </w:pPr>
      <w:r w:rsidRPr="00B46B97">
        <w:rPr>
          <w:rFonts w:ascii="Segoe UI Semibold" w:hAnsi="Segoe UI Semibold" w:cs="Segoe UI Semibold"/>
          <w:sz w:val="24"/>
          <w:szCs w:val="24"/>
        </w:rPr>
        <w:t xml:space="preserve">              Head Teacher</w:t>
      </w:r>
    </w:p>
    <w:p w:rsidR="00B46B97" w:rsidRPr="00B46B97" w:rsidRDefault="00B46B97" w:rsidP="006A3860">
      <w:pPr>
        <w:spacing w:before="18" w:line="280" w:lineRule="exact"/>
        <w:jc w:val="both"/>
        <w:rPr>
          <w:rFonts w:ascii="Segoe UI Semibold" w:hAnsi="Segoe UI Semibold" w:cs="Segoe UI Semibold"/>
          <w:sz w:val="24"/>
          <w:szCs w:val="24"/>
        </w:rPr>
      </w:pPr>
    </w:p>
    <w:p w:rsidR="00B46B97" w:rsidRPr="00B46B97" w:rsidRDefault="00B46B97" w:rsidP="006A3860">
      <w:pPr>
        <w:spacing w:before="18" w:line="280" w:lineRule="exact"/>
        <w:jc w:val="both"/>
        <w:rPr>
          <w:rFonts w:ascii="Segoe UI Semibold" w:hAnsi="Segoe UI Semibold" w:cs="Segoe UI Semibold"/>
          <w:sz w:val="24"/>
          <w:szCs w:val="24"/>
        </w:rPr>
      </w:pPr>
    </w:p>
    <w:p w:rsidR="00B46B97" w:rsidRPr="00B46B97" w:rsidRDefault="00B46B97" w:rsidP="006A3860">
      <w:pPr>
        <w:spacing w:before="18" w:line="280" w:lineRule="exact"/>
        <w:jc w:val="both"/>
        <w:rPr>
          <w:rFonts w:ascii="Segoe UI Semibold" w:hAnsi="Segoe UI Semibold" w:cs="Segoe UI Semibold"/>
          <w:sz w:val="24"/>
          <w:szCs w:val="24"/>
        </w:rPr>
      </w:pPr>
    </w:p>
    <w:p w:rsidR="00B46B97" w:rsidRPr="00B46B97" w:rsidRDefault="00B46B97" w:rsidP="006A3860">
      <w:pPr>
        <w:spacing w:before="18" w:line="280" w:lineRule="exact"/>
        <w:jc w:val="both"/>
        <w:rPr>
          <w:rFonts w:ascii="Segoe UI Semibold" w:hAnsi="Segoe UI Semibold" w:cs="Segoe UI Semibold"/>
          <w:sz w:val="24"/>
          <w:szCs w:val="24"/>
        </w:rPr>
      </w:pPr>
      <w:r w:rsidRPr="00B46B97">
        <w:rPr>
          <w:rFonts w:ascii="Segoe UI Semibold" w:hAnsi="Segoe UI Semibold" w:cs="Segoe UI Semibold"/>
          <w:sz w:val="24"/>
          <w:szCs w:val="24"/>
        </w:rPr>
        <w:t xml:space="preserve">            …………………………………       Date ………………..</w:t>
      </w:r>
    </w:p>
    <w:p w:rsidR="00B46B97" w:rsidRPr="00B46B97" w:rsidRDefault="00B46B97" w:rsidP="006A3860">
      <w:pPr>
        <w:spacing w:before="18" w:line="280" w:lineRule="exact"/>
        <w:jc w:val="both"/>
        <w:rPr>
          <w:rFonts w:ascii="Segoe UI Semibold" w:hAnsi="Segoe UI Semibold" w:cs="Segoe UI Semibold"/>
          <w:sz w:val="24"/>
          <w:szCs w:val="24"/>
        </w:rPr>
      </w:pPr>
      <w:r w:rsidRPr="00B46B97">
        <w:rPr>
          <w:rFonts w:ascii="Segoe UI Semibold" w:hAnsi="Segoe UI Semibold" w:cs="Segoe UI Semibold"/>
          <w:sz w:val="24"/>
          <w:szCs w:val="24"/>
        </w:rPr>
        <w:t xml:space="preserve">             Chair of Governors</w:t>
      </w:r>
    </w:p>
    <w:p w:rsidR="00B46B97" w:rsidRDefault="00B46B97" w:rsidP="006A3860">
      <w:pPr>
        <w:spacing w:before="18" w:line="280" w:lineRule="exact"/>
        <w:jc w:val="both"/>
        <w:rPr>
          <w:rFonts w:ascii="Segoe UI Semibold" w:hAnsi="Segoe UI Semibold" w:cs="Segoe UI Semibold"/>
          <w:sz w:val="28"/>
          <w:szCs w:val="28"/>
        </w:rPr>
      </w:pPr>
    </w:p>
    <w:p w:rsidR="00B46B97" w:rsidRDefault="00B46B97" w:rsidP="006A3860">
      <w:pPr>
        <w:spacing w:before="18" w:line="280" w:lineRule="exact"/>
        <w:jc w:val="both"/>
        <w:rPr>
          <w:rFonts w:ascii="Segoe UI Semibold" w:hAnsi="Segoe UI Semibold" w:cs="Segoe UI Semibold"/>
          <w:sz w:val="28"/>
          <w:szCs w:val="28"/>
        </w:rPr>
      </w:pPr>
    </w:p>
    <w:p w:rsidR="00B46B97" w:rsidRPr="006A3860" w:rsidRDefault="00B46B97" w:rsidP="006A3860">
      <w:pPr>
        <w:spacing w:before="18" w:line="280" w:lineRule="exact"/>
        <w:jc w:val="both"/>
        <w:rPr>
          <w:rFonts w:ascii="Segoe UI Semibold" w:hAnsi="Segoe UI Semibold" w:cs="Segoe UI Semibold"/>
          <w:sz w:val="28"/>
          <w:szCs w:val="28"/>
        </w:rPr>
      </w:pPr>
    </w:p>
    <w:p w:rsidR="00334A00" w:rsidRPr="006A3860" w:rsidRDefault="00B46B97" w:rsidP="006A3860">
      <w:pPr>
        <w:ind w:left="100"/>
        <w:jc w:val="both"/>
        <w:rPr>
          <w:rFonts w:ascii="Segoe UI Semibold" w:eastAsia="Calibri" w:hAnsi="Segoe UI Semibold" w:cs="Segoe UI Semibold"/>
          <w:sz w:val="22"/>
          <w:szCs w:val="22"/>
        </w:rPr>
      </w:pPr>
      <w:r w:rsidRPr="006A3860">
        <w:rPr>
          <w:rFonts w:ascii="Segoe UI Semibold" w:eastAsia="Calibri" w:hAnsi="Segoe UI Semibold" w:cs="Segoe UI Semibold"/>
          <w:sz w:val="22"/>
          <w:szCs w:val="22"/>
        </w:rPr>
        <w:t>Wiltshire Council 21/5/2020</w:t>
      </w:r>
    </w:p>
    <w:sectPr w:rsidR="00334A00" w:rsidRPr="006A3860">
      <w:pgSz w:w="11920" w:h="16840"/>
      <w:pgMar w:top="64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42" w:rsidRDefault="00700742" w:rsidP="00015278">
      <w:r>
        <w:separator/>
      </w:r>
    </w:p>
  </w:endnote>
  <w:endnote w:type="continuationSeparator" w:id="0">
    <w:p w:rsidR="00700742" w:rsidRDefault="00700742" w:rsidP="0001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78" w:rsidRPr="00015278" w:rsidRDefault="00015278">
    <w:pPr>
      <w:pStyle w:val="Footer"/>
      <w:rPr>
        <w:rFonts w:ascii="Segoe UI Semibold" w:hAnsi="Segoe UI Semibold" w:cs="Segoe UI Semibold"/>
        <w:sz w:val="16"/>
        <w:szCs w:val="16"/>
      </w:rPr>
    </w:pPr>
    <w:r w:rsidRPr="00015278">
      <w:rPr>
        <w:rFonts w:ascii="Segoe UI Semibold" w:hAnsi="Segoe UI Semibold" w:cs="Segoe UI Semibold"/>
        <w:sz w:val="16"/>
        <w:szCs w:val="16"/>
      </w:rPr>
      <w:t>URCHFONT CE PRIMARY SCHOOL</w:t>
    </w:r>
  </w:p>
  <w:p w:rsidR="00015278" w:rsidRPr="00015278" w:rsidRDefault="00015278">
    <w:pPr>
      <w:pStyle w:val="Footer"/>
      <w:rPr>
        <w:rFonts w:ascii="Segoe UI Semibold" w:hAnsi="Segoe UI Semibold" w:cs="Segoe UI Semibold"/>
        <w:sz w:val="16"/>
        <w:szCs w:val="16"/>
      </w:rPr>
    </w:pPr>
    <w:r w:rsidRPr="00015278">
      <w:rPr>
        <w:rFonts w:ascii="Segoe UI Semibold" w:hAnsi="Segoe UI Semibold" w:cs="Segoe UI Semibold"/>
        <w:sz w:val="16"/>
        <w:szCs w:val="16"/>
      </w:rPr>
      <w:t>APPENDUM TO CP POLICY</w:t>
    </w:r>
  </w:p>
  <w:p w:rsidR="00015278" w:rsidRPr="00015278" w:rsidRDefault="00015278">
    <w:pPr>
      <w:pStyle w:val="Footer"/>
      <w:rPr>
        <w:rFonts w:ascii="Segoe UI Semibold" w:hAnsi="Segoe UI Semibold" w:cs="Segoe UI Semibold"/>
        <w:sz w:val="16"/>
        <w:szCs w:val="16"/>
      </w:rPr>
    </w:pPr>
    <w:r w:rsidRPr="00015278">
      <w:rPr>
        <w:rFonts w:ascii="Segoe UI Semibold" w:hAnsi="Segoe UI Semibold" w:cs="Segoe UI Semibold"/>
        <w:sz w:val="16"/>
        <w:szCs w:val="16"/>
      </w:rPr>
      <w:t>IN LIGHT OF THE COVID -19 PANDEMIC</w:t>
    </w:r>
  </w:p>
  <w:p w:rsidR="00015278" w:rsidRPr="00015278" w:rsidRDefault="00015278">
    <w:pPr>
      <w:pStyle w:val="Footer"/>
      <w:rPr>
        <w:rFonts w:ascii="Segoe UI Semibold" w:hAnsi="Segoe UI Semibold" w:cs="Segoe UI Semibold"/>
        <w:sz w:val="16"/>
        <w:szCs w:val="16"/>
      </w:rPr>
    </w:pPr>
    <w:r w:rsidRPr="00015278">
      <w:rPr>
        <w:rFonts w:ascii="Segoe UI Semibold" w:hAnsi="Segoe UI Semibold" w:cs="Segoe UI Semibold"/>
        <w:sz w:val="16"/>
        <w:szCs w:val="16"/>
      </w:rPr>
      <w:t>1</w:t>
    </w:r>
    <w:r w:rsidRPr="00015278">
      <w:rPr>
        <w:rFonts w:ascii="Segoe UI Semibold" w:hAnsi="Segoe UI Semibold" w:cs="Segoe UI Semibold"/>
        <w:sz w:val="16"/>
        <w:szCs w:val="16"/>
        <w:vertAlign w:val="superscript"/>
      </w:rPr>
      <w:t>ST</w:t>
    </w:r>
    <w:r w:rsidRPr="00015278">
      <w:rPr>
        <w:rFonts w:ascii="Segoe UI Semibold" w:hAnsi="Segoe UI Semibold" w:cs="Segoe UI Semibold"/>
        <w:sz w:val="16"/>
        <w:szCs w:val="16"/>
      </w:rPr>
      <w:t xml:space="preserve"> JUNE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42" w:rsidRDefault="00700742" w:rsidP="00015278">
      <w:r>
        <w:separator/>
      </w:r>
    </w:p>
  </w:footnote>
  <w:footnote w:type="continuationSeparator" w:id="0">
    <w:p w:rsidR="00700742" w:rsidRDefault="00700742" w:rsidP="000152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40F"/>
    <w:multiLevelType w:val="hybridMultilevel"/>
    <w:tmpl w:val="A6045134"/>
    <w:lvl w:ilvl="0" w:tplc="08090009">
      <w:start w:val="1"/>
      <w:numFmt w:val="bullet"/>
      <w:lvlText w:val=""/>
      <w:lvlJc w:val="left"/>
      <w:pPr>
        <w:ind w:left="1180" w:hanging="360"/>
      </w:pPr>
      <w:rPr>
        <w:rFonts w:ascii="Wingdings" w:hAnsi="Wingdings" w:hint="default"/>
      </w:rPr>
    </w:lvl>
    <w:lvl w:ilvl="1" w:tplc="08090009">
      <w:start w:val="1"/>
      <w:numFmt w:val="bullet"/>
      <w:lvlText w:val=""/>
      <w:lvlJc w:val="left"/>
      <w:pPr>
        <w:ind w:left="1900" w:hanging="360"/>
      </w:pPr>
      <w:rPr>
        <w:rFonts w:ascii="Wingdings" w:hAnsi="Wingdings" w:hint="default"/>
        <w:w w:val="99"/>
        <w:sz w:val="20"/>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328A19B3"/>
    <w:multiLevelType w:val="multilevel"/>
    <w:tmpl w:val="16AACE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86072D9"/>
    <w:multiLevelType w:val="hybridMultilevel"/>
    <w:tmpl w:val="60762DEE"/>
    <w:lvl w:ilvl="0" w:tplc="08090009">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5E116E26"/>
    <w:multiLevelType w:val="multilevel"/>
    <w:tmpl w:val="2466E9C0"/>
    <w:lvl w:ilvl="0">
      <w:start w:val="1"/>
      <w:numFmt w:val="decimal"/>
      <w:lvlText w:val="%1."/>
      <w:lvlJc w:val="left"/>
      <w:pPr>
        <w:ind w:left="460" w:hanging="360"/>
      </w:pPr>
      <w:rPr>
        <w:rFonts w:hint="default"/>
        <w:b/>
      </w:rPr>
    </w:lvl>
    <w:lvl w:ilvl="1">
      <w:start w:val="1"/>
      <w:numFmt w:val="decimal"/>
      <w:isLgl/>
      <w:lvlText w:val="%1.%2"/>
      <w:lvlJc w:val="left"/>
      <w:pPr>
        <w:ind w:left="460" w:hanging="360"/>
      </w:pPr>
      <w:rPr>
        <w:rFonts w:hint="default"/>
        <w:b/>
      </w:rPr>
    </w:lvl>
    <w:lvl w:ilvl="2">
      <w:start w:val="1"/>
      <w:numFmt w:val="decimal"/>
      <w:isLgl/>
      <w:lvlText w:val="%1.%2.%3"/>
      <w:lvlJc w:val="left"/>
      <w:pPr>
        <w:ind w:left="820" w:hanging="720"/>
      </w:pPr>
      <w:rPr>
        <w:rFonts w:hint="default"/>
        <w:b/>
      </w:rPr>
    </w:lvl>
    <w:lvl w:ilvl="3">
      <w:start w:val="1"/>
      <w:numFmt w:val="decimal"/>
      <w:isLgl/>
      <w:lvlText w:val="%1.%2.%3.%4"/>
      <w:lvlJc w:val="left"/>
      <w:pPr>
        <w:ind w:left="820" w:hanging="720"/>
      </w:pPr>
      <w:rPr>
        <w:rFonts w:hint="default"/>
        <w:b/>
      </w:rPr>
    </w:lvl>
    <w:lvl w:ilvl="4">
      <w:start w:val="1"/>
      <w:numFmt w:val="decimal"/>
      <w:isLgl/>
      <w:lvlText w:val="%1.%2.%3.%4.%5"/>
      <w:lvlJc w:val="left"/>
      <w:pPr>
        <w:ind w:left="1180" w:hanging="1080"/>
      </w:pPr>
      <w:rPr>
        <w:rFonts w:hint="default"/>
        <w:b/>
      </w:rPr>
    </w:lvl>
    <w:lvl w:ilvl="5">
      <w:start w:val="1"/>
      <w:numFmt w:val="decimal"/>
      <w:isLgl/>
      <w:lvlText w:val="%1.%2.%3.%4.%5.%6"/>
      <w:lvlJc w:val="left"/>
      <w:pPr>
        <w:ind w:left="1180" w:hanging="1080"/>
      </w:pPr>
      <w:rPr>
        <w:rFonts w:hint="default"/>
        <w:b/>
      </w:rPr>
    </w:lvl>
    <w:lvl w:ilvl="6">
      <w:start w:val="1"/>
      <w:numFmt w:val="decimal"/>
      <w:isLgl/>
      <w:lvlText w:val="%1.%2.%3.%4.%5.%6.%7"/>
      <w:lvlJc w:val="left"/>
      <w:pPr>
        <w:ind w:left="1540" w:hanging="1440"/>
      </w:pPr>
      <w:rPr>
        <w:rFonts w:hint="default"/>
        <w:b/>
      </w:rPr>
    </w:lvl>
    <w:lvl w:ilvl="7">
      <w:start w:val="1"/>
      <w:numFmt w:val="decimal"/>
      <w:isLgl/>
      <w:lvlText w:val="%1.%2.%3.%4.%5.%6.%7.%8"/>
      <w:lvlJc w:val="left"/>
      <w:pPr>
        <w:ind w:left="1540" w:hanging="1440"/>
      </w:pPr>
      <w:rPr>
        <w:rFonts w:hint="default"/>
        <w:b/>
      </w:rPr>
    </w:lvl>
    <w:lvl w:ilvl="8">
      <w:start w:val="1"/>
      <w:numFmt w:val="decimal"/>
      <w:isLgl/>
      <w:lvlText w:val="%1.%2.%3.%4.%5.%6.%7.%8.%9"/>
      <w:lvlJc w:val="left"/>
      <w:pPr>
        <w:ind w:left="1900" w:hanging="1800"/>
      </w:pPr>
      <w:rPr>
        <w:rFonts w:hint="default"/>
        <w:b/>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00"/>
    <w:rsid w:val="00015278"/>
    <w:rsid w:val="001752B2"/>
    <w:rsid w:val="00230066"/>
    <w:rsid w:val="002648F9"/>
    <w:rsid w:val="00334A00"/>
    <w:rsid w:val="0038667F"/>
    <w:rsid w:val="006A3860"/>
    <w:rsid w:val="00700742"/>
    <w:rsid w:val="00880477"/>
    <w:rsid w:val="008A3BBA"/>
    <w:rsid w:val="00A66633"/>
    <w:rsid w:val="00B22B49"/>
    <w:rsid w:val="00B46B97"/>
    <w:rsid w:val="00BD1F1B"/>
    <w:rsid w:val="00E0520A"/>
    <w:rsid w:val="00E7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6F8E0-6695-4AED-8D0A-EADBFBC4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4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A3860"/>
    <w:pPr>
      <w:ind w:left="720"/>
      <w:contextualSpacing/>
    </w:pPr>
  </w:style>
  <w:style w:type="table" w:styleId="TableGrid">
    <w:name w:val="Table Grid"/>
    <w:basedOn w:val="TableNormal"/>
    <w:uiPriority w:val="59"/>
    <w:rsid w:val="0088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477"/>
    <w:rPr>
      <w:color w:val="0000FF" w:themeColor="hyperlink"/>
      <w:u w:val="single"/>
    </w:rPr>
  </w:style>
  <w:style w:type="paragraph" w:styleId="NoSpacing">
    <w:name w:val="No Spacing"/>
    <w:uiPriority w:val="1"/>
    <w:qFormat/>
    <w:rsid w:val="00880477"/>
  </w:style>
  <w:style w:type="paragraph" w:styleId="BalloonText">
    <w:name w:val="Balloon Text"/>
    <w:basedOn w:val="Normal"/>
    <w:link w:val="BalloonTextChar"/>
    <w:uiPriority w:val="99"/>
    <w:semiHidden/>
    <w:unhideWhenUsed/>
    <w:rsid w:val="00386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67F"/>
    <w:rPr>
      <w:rFonts w:ascii="Segoe UI" w:hAnsi="Segoe UI" w:cs="Segoe UI"/>
      <w:sz w:val="18"/>
      <w:szCs w:val="18"/>
    </w:rPr>
  </w:style>
  <w:style w:type="paragraph" w:styleId="Header">
    <w:name w:val="header"/>
    <w:basedOn w:val="Normal"/>
    <w:link w:val="HeaderChar"/>
    <w:uiPriority w:val="99"/>
    <w:unhideWhenUsed/>
    <w:rsid w:val="00015278"/>
    <w:pPr>
      <w:tabs>
        <w:tab w:val="center" w:pos="4513"/>
        <w:tab w:val="right" w:pos="9026"/>
      </w:tabs>
    </w:pPr>
  </w:style>
  <w:style w:type="character" w:customStyle="1" w:styleId="HeaderChar">
    <w:name w:val="Header Char"/>
    <w:basedOn w:val="DefaultParagraphFont"/>
    <w:link w:val="Header"/>
    <w:uiPriority w:val="99"/>
    <w:rsid w:val="00015278"/>
  </w:style>
  <w:style w:type="paragraph" w:styleId="Footer">
    <w:name w:val="footer"/>
    <w:basedOn w:val="Normal"/>
    <w:link w:val="FooterChar"/>
    <w:uiPriority w:val="99"/>
    <w:unhideWhenUsed/>
    <w:rsid w:val="00015278"/>
    <w:pPr>
      <w:tabs>
        <w:tab w:val="center" w:pos="4513"/>
        <w:tab w:val="right" w:pos="9026"/>
      </w:tabs>
    </w:pPr>
  </w:style>
  <w:style w:type="character" w:customStyle="1" w:styleId="FooterChar">
    <w:name w:val="Footer Char"/>
    <w:basedOn w:val="DefaultParagraphFont"/>
    <w:link w:val="Footer"/>
    <w:uiPriority w:val="99"/>
    <w:rsid w:val="0001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SH@wiltshire.gov.uk" TargetMode="External"/><Relationship Id="rId13" Type="http://schemas.openxmlformats.org/officeDocument/2006/relationships/hyperlink" Target="mailto:simon.watkins@wiltshir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green@wiltshire.gov.uk" TargetMode="External"/><Relationship Id="rId12" Type="http://schemas.openxmlformats.org/officeDocument/2006/relationships/hyperlink" Target="mailto:helen.southwell@wiltshire.gov.uk" TargetMode="External"/><Relationship Id="rId17" Type="http://schemas.openxmlformats.org/officeDocument/2006/relationships/hyperlink" Target="https://www.gov.uk/government/news/covid-19-changes-to-dbs-id-checking-guidelines" TargetMode="External"/><Relationship Id="rId2" Type="http://schemas.openxmlformats.org/officeDocument/2006/relationships/styles" Target="styles.xml"/><Relationship Id="rId16" Type="http://schemas.openxmlformats.org/officeDocument/2006/relationships/hyperlink" Target="https://www.gov.uk/government/news/covid-19-changes-to-dbs-id-checking-guide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ley.lowe@wiltshire.gov.uk" TargetMode="External"/><Relationship Id="rId5" Type="http://schemas.openxmlformats.org/officeDocument/2006/relationships/footnotes" Target="footnotes.xml"/><Relationship Id="rId15" Type="http://schemas.openxmlformats.org/officeDocument/2006/relationships/hyperlink" Target="mailto:dofaservice@wiltshire.gov.uk" TargetMode="External"/><Relationship Id="rId10" Type="http://schemas.openxmlformats.org/officeDocument/2006/relationships/hyperlink" Target="mailto:steve.wigley@wilt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ead@fivelanes.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ctalbot</dc:creator>
  <cp:lastModifiedBy>Head Urchfont</cp:lastModifiedBy>
  <cp:revision>2</cp:revision>
  <cp:lastPrinted>2020-05-27T11:02:00Z</cp:lastPrinted>
  <dcterms:created xsi:type="dcterms:W3CDTF">2020-05-31T09:51:00Z</dcterms:created>
  <dcterms:modified xsi:type="dcterms:W3CDTF">2020-05-31T09:51:00Z</dcterms:modified>
</cp:coreProperties>
</file>